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336C9AF"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Условия проведения (открытого/закрытого) запроса предложений</w:t>
      </w:r>
      <w:r w:rsidR="003B5A3C">
        <w:rPr>
          <w:rFonts w:ascii="Arial" w:eastAsia="Calibri" w:hAnsi="Arial" w:cs="Arial"/>
          <w:snapToGrid/>
          <w:sz w:val="20"/>
        </w:rPr>
        <w:t xml:space="preserve"> </w:t>
      </w:r>
      <w:r w:rsidR="003B5A3C" w:rsidRPr="00713DF0">
        <w:rPr>
          <w:rFonts w:ascii="Arial" w:hAnsi="Arial" w:cs="Arial"/>
          <w:color w:val="000000"/>
          <w:sz w:val="20"/>
        </w:rPr>
        <w:t xml:space="preserve">№ </w:t>
      </w:r>
      <w:r w:rsidR="003B5A3C" w:rsidRPr="00FB6B59">
        <w:rPr>
          <w:rFonts w:ascii="Arial" w:hAnsi="Arial" w:cs="Arial"/>
          <w:color w:val="000000"/>
          <w:sz w:val="20"/>
        </w:rPr>
        <w:t>2209196</w:t>
      </w:r>
      <w:r w:rsidR="003B5A3C" w:rsidRPr="00EF4B4B">
        <w:rPr>
          <w:rFonts w:ascii="Arial" w:hAnsi="Arial" w:cs="Arial"/>
          <w:color w:val="000000"/>
          <w:sz w:val="20"/>
        </w:rPr>
        <w:t xml:space="preserve"> от «</w:t>
      </w:r>
      <w:r w:rsidR="003B5A3C">
        <w:rPr>
          <w:rFonts w:ascii="Arial" w:hAnsi="Arial" w:cs="Arial"/>
          <w:color w:val="000000"/>
          <w:sz w:val="20"/>
        </w:rPr>
        <w:t>27</w:t>
      </w:r>
      <w:r w:rsidR="003B5A3C" w:rsidRPr="00EF4B4B">
        <w:rPr>
          <w:rFonts w:ascii="Arial" w:hAnsi="Arial" w:cs="Arial"/>
          <w:color w:val="000000"/>
          <w:sz w:val="20"/>
        </w:rPr>
        <w:t xml:space="preserve">» </w:t>
      </w:r>
      <w:r w:rsidR="003B5A3C">
        <w:rPr>
          <w:rFonts w:ascii="Arial" w:hAnsi="Arial" w:cs="Arial"/>
          <w:color w:val="000000"/>
          <w:sz w:val="20"/>
        </w:rPr>
        <w:t>октября</w:t>
      </w:r>
      <w:r w:rsidR="003B5A3C" w:rsidRPr="00EF4B4B">
        <w:rPr>
          <w:rFonts w:ascii="Arial" w:hAnsi="Arial" w:cs="Arial"/>
          <w:color w:val="000000"/>
          <w:sz w:val="20"/>
        </w:rPr>
        <w:t xml:space="preserve"> 202</w:t>
      </w:r>
      <w:r w:rsidR="003B5A3C">
        <w:rPr>
          <w:rFonts w:ascii="Arial" w:hAnsi="Arial" w:cs="Arial"/>
          <w:color w:val="000000"/>
          <w:sz w:val="20"/>
        </w:rPr>
        <w:t>1</w:t>
      </w:r>
      <w:r w:rsidR="003B5A3C"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05FFF5B" w:rsidR="00094337" w:rsidRPr="009D40B6" w:rsidRDefault="007D5BF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7D5BF9">
              <w:rPr>
                <w:rFonts w:ascii="Arial" w:eastAsia="Calibri" w:hAnsi="Arial" w:cs="Arial"/>
                <w:snapToGrid/>
                <w:sz w:val="20"/>
                <w:lang w:eastAsia="en-US"/>
              </w:rPr>
              <w:t>Поставка расходных материалов и запасных частей для средств ИТ</w:t>
            </w:r>
            <w:r w:rsidR="003B5A3C">
              <w:rPr>
                <w:rFonts w:ascii="Arial" w:eastAsia="Calibri" w:hAnsi="Arial" w:cs="Arial"/>
                <w:snapToGrid/>
                <w:sz w:val="20"/>
                <w:lang w:eastAsia="en-US"/>
              </w:rPr>
              <w:t xml:space="preserve"> </w:t>
            </w:r>
            <w:proofErr w:type="gramStart"/>
            <w:r w:rsidR="003B5A3C">
              <w:rPr>
                <w:rFonts w:ascii="Arial" w:eastAsia="Calibri" w:hAnsi="Arial" w:cs="Arial"/>
                <w:snapToGrid/>
                <w:sz w:val="20"/>
                <w:lang w:eastAsia="en-US"/>
              </w:rPr>
              <w:t xml:space="preserve">для </w:t>
            </w:r>
            <w:r w:rsidRPr="007D5BF9">
              <w:rPr>
                <w:rFonts w:ascii="Arial" w:eastAsia="Calibri" w:hAnsi="Arial" w:cs="Arial"/>
                <w:snapToGrid/>
                <w:sz w:val="20"/>
                <w:lang w:eastAsia="en-US"/>
              </w:rPr>
              <w:t xml:space="preserve"> филиалов</w:t>
            </w:r>
            <w:proofErr w:type="gramEnd"/>
            <w:r w:rsidRPr="007D5BF9">
              <w:rPr>
                <w:rFonts w:ascii="Arial" w:eastAsia="Calibri" w:hAnsi="Arial" w:cs="Arial"/>
                <w:snapToGrid/>
                <w:sz w:val="20"/>
                <w:lang w:eastAsia="en-US"/>
              </w:rPr>
              <w:t xml:space="preserve"> ПАО «Юнипро»</w:t>
            </w:r>
            <w:r w:rsidR="003B5A3C">
              <w:rPr>
                <w:rFonts w:ascii="Arial" w:eastAsia="Calibri" w:hAnsi="Arial" w:cs="Arial"/>
                <w:snapToGrid/>
                <w:sz w:val="20"/>
                <w:lang w:eastAsia="en-US"/>
              </w:rPr>
              <w:t xml:space="preserve"> 2022</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353DF385" w:rsidR="00C95A12" w:rsidRPr="007B38F8" w:rsidRDefault="003B5A3C"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6</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шесть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6492A9A7"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3B5A3C">
              <w:rPr>
                <w:rFonts w:ascii="Arial" w:hAnsi="Arial" w:cs="Arial"/>
                <w:sz w:val="20"/>
                <w:lang w:eastAsia="en-US"/>
              </w:rPr>
              <w:t>27</w:t>
            </w:r>
            <w:r w:rsidRPr="009D40B6">
              <w:rPr>
                <w:rFonts w:ascii="Arial" w:hAnsi="Arial" w:cs="Arial"/>
                <w:sz w:val="20"/>
                <w:lang w:eastAsia="en-US"/>
              </w:rPr>
              <w:t>.</w:t>
            </w:r>
            <w:r w:rsidR="007D5BF9">
              <w:rPr>
                <w:rFonts w:ascii="Arial" w:hAnsi="Arial" w:cs="Arial"/>
                <w:sz w:val="20"/>
                <w:lang w:eastAsia="en-US"/>
              </w:rPr>
              <w:t>10</w:t>
            </w:r>
            <w:r w:rsidR="00691EB1" w:rsidRPr="009D40B6">
              <w:rPr>
                <w:rFonts w:ascii="Arial" w:hAnsi="Arial" w:cs="Arial"/>
                <w:sz w:val="20"/>
                <w:lang w:eastAsia="en-US"/>
              </w:rPr>
              <w:t>.202</w:t>
            </w:r>
            <w:r w:rsidR="003B5A3C">
              <w:rPr>
                <w:rFonts w:ascii="Arial" w:hAnsi="Arial" w:cs="Arial"/>
                <w:sz w:val="20"/>
                <w:lang w:eastAsia="en-US"/>
              </w:rPr>
              <w:t>1</w:t>
            </w:r>
            <w:bookmarkStart w:id="1" w:name="_GoBack"/>
            <w:bookmarkEnd w:id="1"/>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3B5A3C"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3B5A3C"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A3C"/>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F7D9B-5ACE-4A44-98D0-2E356D5A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2378</Words>
  <Characters>18135</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9</cp:revision>
  <cp:lastPrinted>2020-02-25T07:05:00Z</cp:lastPrinted>
  <dcterms:created xsi:type="dcterms:W3CDTF">2020-08-12T20:12:00Z</dcterms:created>
  <dcterms:modified xsi:type="dcterms:W3CDTF">2021-10-27T15:08:00Z</dcterms:modified>
</cp:coreProperties>
</file>