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2ED90626"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845540" w:rsidRPr="00713DF0">
        <w:rPr>
          <w:rFonts w:ascii="Arial" w:hAnsi="Arial" w:cs="Arial"/>
          <w:color w:val="000000"/>
          <w:sz w:val="20"/>
        </w:rPr>
        <w:t xml:space="preserve">№ </w:t>
      </w:r>
      <w:r w:rsidR="00845540" w:rsidRPr="00F75C4F">
        <w:rPr>
          <w:rFonts w:ascii="Arial" w:hAnsi="Arial" w:cs="Arial"/>
          <w:color w:val="000000"/>
          <w:sz w:val="20"/>
        </w:rPr>
        <w:t>2204392</w:t>
      </w:r>
      <w:r w:rsidR="00845540" w:rsidRPr="00582A59">
        <w:rPr>
          <w:rFonts w:ascii="Arial" w:hAnsi="Arial" w:cs="Arial"/>
          <w:color w:val="000000"/>
          <w:sz w:val="20"/>
        </w:rPr>
        <w:t xml:space="preserve"> </w:t>
      </w:r>
      <w:r w:rsidR="00845540" w:rsidRPr="00EF4B4B">
        <w:rPr>
          <w:rFonts w:ascii="Arial" w:hAnsi="Arial" w:cs="Arial"/>
          <w:color w:val="000000"/>
          <w:sz w:val="20"/>
        </w:rPr>
        <w:t>от «</w:t>
      </w:r>
      <w:r w:rsidR="00845540" w:rsidRPr="00F75C4F">
        <w:rPr>
          <w:rFonts w:ascii="Arial" w:hAnsi="Arial" w:cs="Arial"/>
          <w:color w:val="000000"/>
          <w:sz w:val="20"/>
        </w:rPr>
        <w:t>25</w:t>
      </w:r>
      <w:r w:rsidR="00845540" w:rsidRPr="00EF4B4B">
        <w:rPr>
          <w:rFonts w:ascii="Arial" w:hAnsi="Arial" w:cs="Arial"/>
          <w:color w:val="000000"/>
          <w:sz w:val="20"/>
        </w:rPr>
        <w:t xml:space="preserve">» </w:t>
      </w:r>
      <w:r w:rsidR="00845540">
        <w:rPr>
          <w:rFonts w:ascii="Arial" w:hAnsi="Arial" w:cs="Arial"/>
          <w:color w:val="000000"/>
          <w:sz w:val="20"/>
        </w:rPr>
        <w:t>октября</w:t>
      </w:r>
      <w:r w:rsidR="00845540" w:rsidRPr="00EF4B4B">
        <w:rPr>
          <w:rFonts w:ascii="Arial" w:hAnsi="Arial" w:cs="Arial"/>
          <w:color w:val="000000"/>
          <w:sz w:val="20"/>
        </w:rPr>
        <w:t xml:space="preserve"> 202</w:t>
      </w:r>
      <w:r w:rsidR="00845540">
        <w:rPr>
          <w:rFonts w:ascii="Arial" w:hAnsi="Arial" w:cs="Arial"/>
          <w:color w:val="000000"/>
          <w:sz w:val="20"/>
        </w:rPr>
        <w:t>1</w:t>
      </w:r>
      <w:r w:rsidR="00845540"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01A20D87" w:rsidR="00094337" w:rsidRPr="009D40B6" w:rsidRDefault="00A74D85"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О</w:t>
            </w:r>
            <w:r w:rsidR="003F542E" w:rsidRPr="00700948">
              <w:rPr>
                <w:rFonts w:ascii="Arial" w:hAnsi="Arial" w:cs="Arial"/>
                <w:color w:val="000000"/>
                <w:sz w:val="20"/>
              </w:rPr>
              <w:t>борудовани</w:t>
            </w:r>
            <w:r>
              <w:rPr>
                <w:rFonts w:ascii="Arial" w:hAnsi="Arial" w:cs="Arial"/>
                <w:color w:val="000000"/>
                <w:sz w:val="20"/>
              </w:rPr>
              <w:t>е</w:t>
            </w:r>
            <w:r w:rsidR="003F542E" w:rsidRPr="00700948">
              <w:rPr>
                <w:rFonts w:ascii="Arial" w:hAnsi="Arial" w:cs="Arial"/>
                <w:color w:val="000000"/>
                <w:sz w:val="20"/>
              </w:rPr>
              <w:t xml:space="preserve"> </w:t>
            </w:r>
            <w:proofErr w:type="spellStart"/>
            <w:r w:rsidR="003F542E" w:rsidRPr="00700948">
              <w:rPr>
                <w:rFonts w:ascii="Arial" w:hAnsi="Arial" w:cs="Arial"/>
                <w:color w:val="000000"/>
                <w:sz w:val="20"/>
              </w:rPr>
              <w:t>Cisco</w:t>
            </w:r>
            <w:proofErr w:type="spellEnd"/>
            <w:r w:rsidR="003F542E" w:rsidRPr="00700948">
              <w:rPr>
                <w:rFonts w:ascii="Arial" w:hAnsi="Arial" w:cs="Arial"/>
                <w:color w:val="000000"/>
                <w:sz w:val="20"/>
              </w:rPr>
              <w:t xml:space="preserve"> для филиалов ПАО "Юнипро"</w:t>
            </w:r>
            <w:r w:rsidR="00845540">
              <w:rPr>
                <w:rFonts w:ascii="Arial" w:hAnsi="Arial" w:cs="Arial"/>
                <w:color w:val="000000"/>
                <w:sz w:val="20"/>
              </w:rPr>
              <w:t xml:space="preserve"> 2022</w:t>
            </w:r>
            <w:bookmarkStart w:id="1" w:name="_GoBack"/>
            <w:bookmarkEnd w:id="1"/>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0E2B9809" w:rsidR="00C95A12" w:rsidRPr="007B38F8" w:rsidRDefault="00845540"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3</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три</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38FCFD29"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845540">
              <w:rPr>
                <w:rFonts w:ascii="Arial" w:hAnsi="Arial" w:cs="Arial"/>
                <w:sz w:val="20"/>
                <w:lang w:eastAsia="en-US"/>
              </w:rPr>
              <w:t>25</w:t>
            </w:r>
            <w:r w:rsidRPr="009D40B6">
              <w:rPr>
                <w:rFonts w:ascii="Arial" w:hAnsi="Arial" w:cs="Arial"/>
                <w:sz w:val="20"/>
                <w:lang w:eastAsia="en-US"/>
              </w:rPr>
              <w:t>.</w:t>
            </w:r>
            <w:r w:rsidR="00845540">
              <w:rPr>
                <w:rFonts w:ascii="Arial" w:hAnsi="Arial" w:cs="Arial"/>
                <w:sz w:val="20"/>
                <w:lang w:eastAsia="en-US"/>
              </w:rPr>
              <w:t>10</w:t>
            </w:r>
            <w:r w:rsidR="00691EB1" w:rsidRPr="009D40B6">
              <w:rPr>
                <w:rFonts w:ascii="Arial" w:hAnsi="Arial" w:cs="Arial"/>
                <w:sz w:val="20"/>
                <w:lang w:eastAsia="en-US"/>
              </w:rPr>
              <w:t>.202</w:t>
            </w:r>
            <w:r w:rsidR="00845540">
              <w:rPr>
                <w:rFonts w:ascii="Arial" w:hAnsi="Arial" w:cs="Arial"/>
                <w:sz w:val="20"/>
                <w:lang w:eastAsia="en-US"/>
              </w:rPr>
              <w:t>2</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845540"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84554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1C8"/>
    <w:rsid w:val="000978B0"/>
    <w:rsid w:val="00097D11"/>
    <w:rsid w:val="000A019F"/>
    <w:rsid w:val="000A0679"/>
    <w:rsid w:val="000A0CE2"/>
    <w:rsid w:val="000A14D0"/>
    <w:rsid w:val="000A1650"/>
    <w:rsid w:val="000A1DE8"/>
    <w:rsid w:val="000A2260"/>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580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542E"/>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540"/>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4D8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87B0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5E4"/>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C69B2-9B73-47F5-ACD9-341F445E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2371</Words>
  <Characters>18095</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18</cp:revision>
  <cp:lastPrinted>2020-02-25T07:05:00Z</cp:lastPrinted>
  <dcterms:created xsi:type="dcterms:W3CDTF">2020-08-12T20:12:00Z</dcterms:created>
  <dcterms:modified xsi:type="dcterms:W3CDTF">2021-10-25T14:53:00Z</dcterms:modified>
</cp:coreProperties>
</file>