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15C6BF47"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r w:rsidR="0024337F" w:rsidRPr="0024337F">
        <w:rPr>
          <w:rFonts w:ascii="Arial" w:hAnsi="Arial" w:cs="Arial"/>
          <w:snapToGrid/>
          <w:color w:val="000000"/>
          <w:sz w:val="20"/>
        </w:rPr>
        <w:t>2079916</w:t>
      </w:r>
      <w:r w:rsidR="00232977" w:rsidRPr="007B38F8">
        <w:rPr>
          <w:rFonts w:ascii="Arial" w:hAnsi="Arial" w:cs="Arial"/>
          <w:color w:val="000000"/>
          <w:sz w:val="20"/>
        </w:rPr>
        <w:t xml:space="preserve"> </w:t>
      </w:r>
      <w:r w:rsidR="000C5446" w:rsidRPr="007B38F8">
        <w:rPr>
          <w:rFonts w:ascii="Arial" w:hAnsi="Arial" w:cs="Arial"/>
          <w:snapToGrid/>
          <w:color w:val="000000"/>
          <w:sz w:val="20"/>
        </w:rPr>
        <w:t>от «</w:t>
      </w:r>
      <w:r w:rsidR="0024337F">
        <w:rPr>
          <w:rFonts w:ascii="Arial" w:hAnsi="Arial" w:cs="Arial"/>
          <w:snapToGrid/>
          <w:color w:val="000000"/>
          <w:sz w:val="20"/>
        </w:rPr>
        <w:t>28</w:t>
      </w:r>
      <w:r w:rsidR="000C5446" w:rsidRPr="007B38F8">
        <w:rPr>
          <w:rFonts w:ascii="Arial" w:hAnsi="Arial" w:cs="Arial"/>
          <w:snapToGrid/>
          <w:color w:val="000000"/>
          <w:sz w:val="20"/>
        </w:rPr>
        <w:t xml:space="preserve">» </w:t>
      </w:r>
      <w:r w:rsidR="0024337F">
        <w:rPr>
          <w:rFonts w:ascii="Arial" w:hAnsi="Arial" w:cs="Arial"/>
          <w:snapToGrid/>
          <w:color w:val="000000"/>
          <w:sz w:val="20"/>
        </w:rPr>
        <w:t>мая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w:t>
      </w:r>
      <w:r w:rsidR="0024337F">
        <w:rPr>
          <w:rFonts w:ascii="Arial" w:hAnsi="Arial" w:cs="Arial"/>
          <w:snapToGrid/>
          <w:color w:val="000000"/>
          <w:sz w:val="20"/>
        </w:rPr>
        <w:t>1</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0184792A" w:rsidR="00094337" w:rsidRPr="009D40B6" w:rsidRDefault="0024337F"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Поставка</w:t>
            </w:r>
            <w:r w:rsidRPr="00EF4B4B">
              <w:rPr>
                <w:rFonts w:ascii="Arial" w:eastAsia="Calibri" w:hAnsi="Arial" w:cs="Arial"/>
                <w:sz w:val="20"/>
              </w:rPr>
              <w:t xml:space="preserve"> </w:t>
            </w:r>
            <w:r>
              <w:rPr>
                <w:rFonts w:ascii="Arial" w:eastAsia="Calibri" w:hAnsi="Arial" w:cs="Arial"/>
                <w:sz w:val="20"/>
              </w:rPr>
              <w:t>р</w:t>
            </w:r>
            <w:r w:rsidRPr="0012570E">
              <w:rPr>
                <w:rFonts w:ascii="Arial" w:eastAsia="Calibri" w:hAnsi="Arial" w:cs="Arial"/>
                <w:sz w:val="20"/>
              </w:rPr>
              <w:t>асходны</w:t>
            </w:r>
            <w:r>
              <w:rPr>
                <w:rFonts w:ascii="Arial" w:eastAsia="Calibri" w:hAnsi="Arial" w:cs="Arial"/>
                <w:sz w:val="20"/>
              </w:rPr>
              <w:t>х</w:t>
            </w:r>
            <w:r w:rsidRPr="0012570E">
              <w:rPr>
                <w:rFonts w:ascii="Arial" w:eastAsia="Calibri" w:hAnsi="Arial" w:cs="Arial"/>
                <w:sz w:val="20"/>
              </w:rPr>
              <w:t xml:space="preserve"> материал</w:t>
            </w:r>
            <w:r>
              <w:rPr>
                <w:rFonts w:ascii="Arial" w:eastAsia="Calibri" w:hAnsi="Arial" w:cs="Arial"/>
                <w:sz w:val="20"/>
              </w:rPr>
              <w:t>ов</w:t>
            </w:r>
            <w:r w:rsidRPr="0012570E">
              <w:rPr>
                <w:rFonts w:ascii="Arial" w:eastAsia="Calibri" w:hAnsi="Arial" w:cs="Arial"/>
                <w:sz w:val="20"/>
              </w:rPr>
              <w:t xml:space="preserve"> и запасны</w:t>
            </w:r>
            <w:r>
              <w:rPr>
                <w:rFonts w:ascii="Arial" w:eastAsia="Calibri" w:hAnsi="Arial" w:cs="Arial"/>
                <w:sz w:val="20"/>
              </w:rPr>
              <w:t>х</w:t>
            </w:r>
            <w:r w:rsidRPr="0012570E">
              <w:rPr>
                <w:rFonts w:ascii="Arial" w:eastAsia="Calibri" w:hAnsi="Arial" w:cs="Arial"/>
                <w:sz w:val="20"/>
              </w:rPr>
              <w:t xml:space="preserve"> част</w:t>
            </w:r>
            <w:r>
              <w:rPr>
                <w:rFonts w:ascii="Arial" w:eastAsia="Calibri" w:hAnsi="Arial" w:cs="Arial"/>
                <w:sz w:val="20"/>
              </w:rPr>
              <w:t>ей</w:t>
            </w:r>
            <w:r w:rsidRPr="0012570E">
              <w:rPr>
                <w:rFonts w:ascii="Arial" w:eastAsia="Calibri" w:hAnsi="Arial" w:cs="Arial"/>
                <w:sz w:val="20"/>
              </w:rPr>
              <w:t xml:space="preserve"> для оргтехники</w:t>
            </w:r>
            <w:r>
              <w:rPr>
                <w:rFonts w:ascii="Arial" w:eastAsia="Calibri" w:hAnsi="Arial" w:cs="Arial"/>
                <w:sz w:val="20"/>
              </w:rPr>
              <w:t xml:space="preserve"> для нужд </w:t>
            </w:r>
            <w:r>
              <w:rPr>
                <w:rFonts w:ascii="Arial" w:hAnsi="Arial" w:cs="Arial"/>
                <w:color w:val="000000"/>
                <w:sz w:val="20"/>
              </w:rPr>
              <w:t xml:space="preserve">филиала «Шатурская ГРЭС» </w:t>
            </w:r>
            <w:r w:rsidRPr="00C11B67">
              <w:rPr>
                <w:rFonts w:ascii="Arial" w:hAnsi="Arial" w:cs="Arial"/>
                <w:color w:val="000000"/>
                <w:sz w:val="20"/>
              </w:rPr>
              <w:t>ПАО «Юнипро»</w:t>
            </w:r>
          </w:p>
        </w:tc>
      </w:tr>
      <w:tr w:rsidR="00C95A12" w:rsidRPr="007B38F8" w14:paraId="0C243046" w14:textId="77777777" w:rsidTr="0024337F">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71F221F4" w:rsidR="00C95A12" w:rsidRPr="0024337F" w:rsidRDefault="0024337F" w:rsidP="00825D92">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sidRPr="0024337F">
              <w:rPr>
                <w:rFonts w:ascii="Arial" w:eastAsia="Calibri" w:hAnsi="Arial" w:cs="Arial"/>
                <w:snapToGrid/>
                <w:sz w:val="20"/>
                <w:lang w:eastAsia="en-US"/>
              </w:rPr>
              <w:t>Один</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590E92C3"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24337F">
              <w:rPr>
                <w:rFonts w:ascii="Arial" w:hAnsi="Arial" w:cs="Arial"/>
                <w:sz w:val="20"/>
                <w:lang w:eastAsia="en-US"/>
              </w:rPr>
              <w:t>28</w:t>
            </w:r>
            <w:r w:rsidRPr="009D40B6">
              <w:rPr>
                <w:rFonts w:ascii="Arial" w:hAnsi="Arial" w:cs="Arial"/>
                <w:sz w:val="20"/>
                <w:lang w:eastAsia="en-US"/>
              </w:rPr>
              <w:t>.</w:t>
            </w:r>
            <w:r w:rsidR="0024337F">
              <w:rPr>
                <w:rFonts w:ascii="Arial" w:hAnsi="Arial" w:cs="Arial"/>
                <w:sz w:val="20"/>
                <w:lang w:eastAsia="en-US"/>
              </w:rPr>
              <w:t>05</w:t>
            </w:r>
            <w:r w:rsidR="00691EB1" w:rsidRPr="009D40B6">
              <w:rPr>
                <w:rFonts w:ascii="Arial" w:hAnsi="Arial" w:cs="Arial"/>
                <w:sz w:val="20"/>
                <w:lang w:eastAsia="en-US"/>
              </w:rPr>
              <w:t>.202</w:t>
            </w:r>
            <w:r w:rsidR="0024337F">
              <w:rPr>
                <w:rFonts w:ascii="Arial" w:hAnsi="Arial" w:cs="Arial"/>
                <w:sz w:val="20"/>
                <w:lang w:eastAsia="en-US"/>
              </w:rPr>
              <w:t>1</w:t>
            </w:r>
            <w:bookmarkStart w:id="1" w:name="_GoBack"/>
            <w:bookmarkEnd w:id="1"/>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lastRenderedPageBreak/>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24337F"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24337F"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37F"/>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5A5"/>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0A5D"/>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639FE-DBBB-448A-B95B-25FFADB0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2378</Words>
  <Characters>18141</Characters>
  <Application>Microsoft Office Word</Application>
  <DocSecurity>0</DocSecurity>
  <Lines>151</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20479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11</cp:revision>
  <cp:lastPrinted>2020-02-25T07:05:00Z</cp:lastPrinted>
  <dcterms:created xsi:type="dcterms:W3CDTF">2020-08-12T20:12:00Z</dcterms:created>
  <dcterms:modified xsi:type="dcterms:W3CDTF">2021-05-28T13:27:00Z</dcterms:modified>
</cp:coreProperties>
</file>