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0A57D537"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r w:rsidR="00FB1FB3">
        <w:rPr>
          <w:rFonts w:ascii="Arial" w:eastAsia="Calibri" w:hAnsi="Arial" w:cs="Arial"/>
          <w:snapToGrid/>
          <w:sz w:val="20"/>
        </w:rPr>
        <w:t xml:space="preserve">№ </w:t>
      </w:r>
      <w:r w:rsidR="00FB1FB3" w:rsidRPr="005F2F46">
        <w:rPr>
          <w:rFonts w:ascii="Arial" w:hAnsi="Arial" w:cs="Arial"/>
          <w:color w:val="000000"/>
          <w:sz w:val="20"/>
        </w:rPr>
        <w:t>2628083</w:t>
      </w:r>
      <w:r w:rsidR="00CB6DAE">
        <w:rPr>
          <w:rFonts w:ascii="Arial" w:hAnsi="Arial" w:cs="Arial"/>
          <w:color w:val="000000"/>
          <w:sz w:val="20"/>
        </w:rPr>
        <w:t xml:space="preserve"> </w:t>
      </w:r>
      <w:r w:rsidR="000C5446" w:rsidRPr="007B38F8">
        <w:rPr>
          <w:rFonts w:ascii="Arial" w:hAnsi="Arial" w:cs="Arial"/>
          <w:snapToGrid/>
          <w:color w:val="000000"/>
          <w:sz w:val="20"/>
        </w:rPr>
        <w:t>от «</w:t>
      </w:r>
      <w:r w:rsidR="00FB1FB3">
        <w:rPr>
          <w:rFonts w:ascii="Arial" w:hAnsi="Arial" w:cs="Arial"/>
          <w:snapToGrid/>
          <w:color w:val="000000"/>
          <w:sz w:val="20"/>
        </w:rPr>
        <w:t>05</w:t>
      </w:r>
      <w:r w:rsidR="000C5446" w:rsidRPr="007B38F8">
        <w:rPr>
          <w:rFonts w:ascii="Arial" w:hAnsi="Arial" w:cs="Arial"/>
          <w:snapToGrid/>
          <w:color w:val="000000"/>
          <w:sz w:val="20"/>
        </w:rPr>
        <w:t xml:space="preserve">» </w:t>
      </w:r>
      <w:r w:rsidR="00FB1FB3">
        <w:rPr>
          <w:rFonts w:ascii="Arial" w:hAnsi="Arial" w:cs="Arial"/>
          <w:snapToGrid/>
          <w:color w:val="000000"/>
          <w:sz w:val="20"/>
        </w:rPr>
        <w:t>апреля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w:t>
      </w:r>
      <w:r w:rsidR="00C47F8F">
        <w:rPr>
          <w:rFonts w:ascii="Arial" w:hAnsi="Arial" w:cs="Arial"/>
          <w:snapToGrid/>
          <w:color w:val="000000"/>
          <w:sz w:val="20"/>
        </w:rPr>
        <w:t>1</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C1CC346" w:rsidR="00094337" w:rsidRPr="009D40B6" w:rsidRDefault="0030033C"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Поставка</w:t>
            </w:r>
            <w:r w:rsidR="00BB1411" w:rsidRPr="00BB1411">
              <w:rPr>
                <w:rFonts w:ascii="Arial" w:eastAsia="Calibri" w:hAnsi="Arial" w:cs="Arial"/>
                <w:snapToGrid/>
                <w:sz w:val="20"/>
                <w:lang w:eastAsia="en-US"/>
              </w:rPr>
              <w:t xml:space="preserve"> светильников для нужд филиал</w:t>
            </w:r>
            <w:r w:rsidR="00A557F0">
              <w:rPr>
                <w:rFonts w:ascii="Arial" w:eastAsia="Calibri" w:hAnsi="Arial" w:cs="Arial"/>
                <w:snapToGrid/>
                <w:sz w:val="20"/>
                <w:lang w:eastAsia="en-US"/>
              </w:rPr>
              <w:t>а Березовская ГРЭС</w:t>
            </w:r>
            <w:bookmarkStart w:id="1" w:name="_GoBack"/>
            <w:bookmarkEnd w:id="1"/>
            <w:r>
              <w:rPr>
                <w:rFonts w:ascii="Arial" w:eastAsia="Calibri" w:hAnsi="Arial" w:cs="Arial"/>
                <w:snapToGrid/>
                <w:sz w:val="20"/>
                <w:lang w:eastAsia="en-US"/>
              </w:rPr>
              <w:t xml:space="preserve"> </w:t>
            </w:r>
            <w:r w:rsidR="00BB1411" w:rsidRPr="00BB1411">
              <w:rPr>
                <w:rFonts w:ascii="Arial" w:eastAsia="Calibri" w:hAnsi="Arial" w:cs="Arial"/>
                <w:snapToGrid/>
                <w:sz w:val="20"/>
                <w:lang w:eastAsia="en-US"/>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EAB3B" w:rsidR="00C95A12" w:rsidRPr="007B38F8" w:rsidRDefault="00C47F8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FB1FB3">
              <w:rPr>
                <w:rStyle w:val="af2"/>
                <w:rFonts w:ascii="Arial" w:hAnsi="Arial" w:cs="Arial"/>
                <w:i/>
                <w:sz w:val="20"/>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50BE1E56"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FB1FB3">
              <w:rPr>
                <w:rFonts w:ascii="Arial" w:hAnsi="Arial" w:cs="Arial"/>
                <w:sz w:val="20"/>
                <w:lang w:eastAsia="en-US"/>
              </w:rPr>
              <w:t>05</w:t>
            </w:r>
            <w:r w:rsidRPr="009D40B6">
              <w:rPr>
                <w:rFonts w:ascii="Arial" w:hAnsi="Arial" w:cs="Arial"/>
                <w:sz w:val="20"/>
                <w:lang w:eastAsia="en-US"/>
              </w:rPr>
              <w:t>.0</w:t>
            </w:r>
            <w:r w:rsidR="00FB1FB3">
              <w:rPr>
                <w:rFonts w:ascii="Arial" w:hAnsi="Arial" w:cs="Arial"/>
                <w:sz w:val="20"/>
                <w:lang w:eastAsia="en-US"/>
              </w:rPr>
              <w:t>4</w:t>
            </w:r>
            <w:r w:rsidR="00691EB1" w:rsidRPr="009D40B6">
              <w:rPr>
                <w:rFonts w:ascii="Arial" w:hAnsi="Arial" w:cs="Arial"/>
                <w:sz w:val="20"/>
                <w:lang w:eastAsia="en-US"/>
              </w:rPr>
              <w:t>.202</w:t>
            </w:r>
            <w:r w:rsidR="00C47F8F">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A557F0"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A557F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FB1FB3">
        <w:rPr>
          <w:rStyle w:val="af2"/>
          <w:rFonts w:ascii="Arial" w:hAnsi="Arial" w:cs="Arial"/>
          <w:bCs/>
          <w:i/>
          <w:sz w:val="20"/>
        </w:rPr>
        <w:t>www.b2b-center.ru</w:t>
      </w:r>
      <w:r w:rsidR="00DA144E" w:rsidRPr="00FB1FB3">
        <w:rPr>
          <w:rFonts w:ascii="Arial" w:hAnsi="Arial" w:cs="Arial"/>
          <w:color w:val="000000"/>
          <w:sz w:val="20"/>
        </w:rPr>
        <w:t>,</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7F0"/>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47F8F"/>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6DAE"/>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1FB3"/>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ECEB-55A4-41FC-A094-64934D34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2381</Words>
  <Characters>18139</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9</cp:revision>
  <cp:lastPrinted>2020-02-25T07:05:00Z</cp:lastPrinted>
  <dcterms:created xsi:type="dcterms:W3CDTF">2020-08-24T09:28:00Z</dcterms:created>
  <dcterms:modified xsi:type="dcterms:W3CDTF">2021-04-05T07:23:00Z</dcterms:modified>
</cp:coreProperties>
</file>