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F2A7" w14:textId="6714FC89" w:rsidR="00094337" w:rsidRPr="003543B3" w:rsidRDefault="004224AC" w:rsidP="004224AC">
      <w:pPr>
        <w:pStyle w:val="10"/>
        <w:numPr>
          <w:ilvl w:val="0"/>
          <w:numId w:val="0"/>
        </w:numPr>
        <w:rPr>
          <w:rFonts w:cs="Arial"/>
          <w:sz w:val="20"/>
        </w:rPr>
      </w:pPr>
      <w:bookmarkStart w:id="0" w:name="_Toc27986626"/>
      <w:r>
        <w:rPr>
          <w:rFonts w:cs="Arial"/>
          <w:sz w:val="20"/>
        </w:rPr>
        <w:t xml:space="preserve">3. </w:t>
      </w:r>
      <w:r w:rsidR="00094337" w:rsidRPr="003543B3">
        <w:rPr>
          <w:rFonts w:cs="Arial"/>
          <w:sz w:val="20"/>
        </w:rPr>
        <w:t>ИНФОРМАЦИОННАЯ КАРТА ДОКУМЕНТАЦИИ</w:t>
      </w:r>
      <w:bookmarkEnd w:id="0"/>
    </w:p>
    <w:p w14:paraId="1792D2E7" w14:textId="65D33428"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w:t>
      </w:r>
      <w:r w:rsidR="00713305">
        <w:rPr>
          <w:rFonts w:ascii="Arial" w:eastAsia="Calibri" w:hAnsi="Arial" w:cs="Arial"/>
          <w:snapToGrid/>
          <w:sz w:val="20"/>
        </w:rPr>
        <w:t>проведения открытого</w:t>
      </w:r>
      <w:r w:rsidRPr="003543B3">
        <w:rPr>
          <w:rFonts w:ascii="Arial" w:eastAsia="Calibri" w:hAnsi="Arial" w:cs="Arial"/>
          <w:snapToGrid/>
          <w:sz w:val="20"/>
        </w:rPr>
        <w:t xml:space="preserve"> запроса предложений </w:t>
      </w:r>
      <w:r w:rsidR="001C66D9">
        <w:rPr>
          <w:rFonts w:ascii="Arial" w:hAnsi="Arial" w:cs="Arial"/>
          <w:snapToGrid/>
          <w:color w:val="000000"/>
          <w:sz w:val="20"/>
        </w:rPr>
        <w:t>№ 5 от «17</w:t>
      </w:r>
      <w:r w:rsidR="00C03B82">
        <w:rPr>
          <w:rFonts w:ascii="Arial" w:hAnsi="Arial" w:cs="Arial"/>
          <w:snapToGrid/>
          <w:color w:val="000000"/>
          <w:sz w:val="20"/>
        </w:rPr>
        <w:t>» января 2020</w:t>
      </w:r>
      <w:r w:rsidR="000C5446" w:rsidRPr="003543B3">
        <w:rPr>
          <w:rFonts w:ascii="Arial" w:hAnsi="Arial" w:cs="Arial"/>
          <w:snapToGrid/>
          <w:color w:val="000000"/>
          <w:sz w:val="20"/>
        </w:rPr>
        <w:t xml:space="preserve"> год</w:t>
      </w:r>
      <w:r w:rsidR="00C03B82">
        <w:rPr>
          <w:rFonts w:ascii="Arial" w:hAnsi="Arial" w:cs="Arial"/>
          <w:snapToGrid/>
          <w:color w:val="000000"/>
          <w:sz w:val="20"/>
        </w:rPr>
        <w:t>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594BD2BF" w:rsidR="00094337" w:rsidRPr="00713305" w:rsidRDefault="00713305"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eastAsia="Calibri" w:hAnsi="Arial" w:cs="Arial"/>
                <w:snapToGrid/>
                <w:sz w:val="20"/>
              </w:rPr>
              <w:t>П</w:t>
            </w:r>
            <w:r w:rsidR="001C66D9">
              <w:rPr>
                <w:rFonts w:ascii="Arial" w:eastAsia="Calibri" w:hAnsi="Arial" w:cs="Arial"/>
                <w:snapToGrid/>
                <w:sz w:val="20"/>
              </w:rPr>
              <w:t>оставка товаров необходимых для ремонта тканевых компенсаторов</w:t>
            </w:r>
            <w:r w:rsidR="001C66D9" w:rsidRPr="001C66D9">
              <w:rPr>
                <w:rFonts w:ascii="Arial" w:eastAsia="Calibri" w:hAnsi="Arial" w:cs="Arial"/>
                <w:snapToGrid/>
                <w:sz w:val="20"/>
              </w:rPr>
              <w:t xml:space="preserve"> н</w:t>
            </w:r>
            <w:r w:rsidR="001C66D9">
              <w:rPr>
                <w:rFonts w:ascii="Arial" w:eastAsia="Calibri" w:hAnsi="Arial" w:cs="Arial"/>
                <w:snapToGrid/>
                <w:sz w:val="20"/>
              </w:rPr>
              <w:t xml:space="preserve">а газоходах к мельницам </w:t>
            </w:r>
            <w:bookmarkStart w:id="1" w:name="_GoBack"/>
            <w:bookmarkEnd w:id="1"/>
            <w:r w:rsidR="001C66D9">
              <w:rPr>
                <w:rFonts w:ascii="Arial" w:eastAsia="Calibri" w:hAnsi="Arial" w:cs="Arial"/>
                <w:snapToGrid/>
                <w:sz w:val="20"/>
              </w:rPr>
              <w:t xml:space="preserve">энергоблока №3 </w:t>
            </w:r>
            <w:r w:rsidR="001C66D9" w:rsidRPr="001C66D9">
              <w:rPr>
                <w:rFonts w:ascii="Arial" w:eastAsia="Calibri" w:hAnsi="Arial" w:cs="Arial"/>
                <w:snapToGrid/>
                <w:sz w:val="20"/>
              </w:rPr>
              <w:t>филиала "Березовская ГРЭС" ПАО "Юнипро"</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60544E80" w:rsidR="00C95A12" w:rsidRPr="00713305" w:rsidRDefault="001C66D9"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sz w:val="20"/>
              </w:rPr>
              <w:t>1</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D718FA3" w14:textId="297C07C6" w:rsidR="00C95A12" w:rsidRPr="00C03B82" w:rsidRDefault="00C95A12" w:rsidP="00C03B82">
            <w:pPr>
              <w:tabs>
                <w:tab w:val="left" w:pos="69"/>
                <w:tab w:val="left" w:pos="350"/>
              </w:tabs>
              <w:ind w:left="69" w:firstLine="0"/>
              <w:contextualSpacing/>
              <w:rPr>
                <w:rFonts w:ascii="Arial" w:eastAsia="Calibri" w:hAnsi="Arial" w:cs="Arial"/>
                <w:sz w:val="20"/>
                <w:lang w:eastAsia="en-US"/>
              </w:rPr>
            </w:pPr>
            <w:r w:rsidRPr="00713305">
              <w:rPr>
                <w:rFonts w:ascii="Arial" w:eastAsia="Calibri" w:hAnsi="Arial" w:cs="Arial"/>
                <w:sz w:val="20"/>
                <w:lang w:eastAsia="en-US"/>
              </w:rPr>
              <w:t>В форме электронного документа</w:t>
            </w:r>
            <w:r w:rsidR="00C03B82">
              <w:rPr>
                <w:rFonts w:ascii="Arial" w:eastAsia="Calibri" w:hAnsi="Arial" w:cs="Arial"/>
                <w:sz w:val="20"/>
                <w:lang w:eastAsia="en-US"/>
              </w:rPr>
              <w:t xml:space="preserve"> на</w:t>
            </w:r>
            <w:r w:rsidR="00713305">
              <w:t xml:space="preserve"> </w:t>
            </w:r>
            <w:r w:rsidR="00C03B82">
              <w:rPr>
                <w:rFonts w:ascii="Arial" w:eastAsia="Calibri" w:hAnsi="Arial" w:cs="Arial"/>
                <w:sz w:val="20"/>
                <w:lang w:eastAsia="en-US"/>
              </w:rPr>
              <w:t>а</w:t>
            </w:r>
            <w:r w:rsidR="00713305" w:rsidRPr="00713305">
              <w:rPr>
                <w:rFonts w:ascii="Arial" w:eastAsia="Calibri" w:hAnsi="Arial" w:cs="Arial"/>
                <w:sz w:val="20"/>
                <w:lang w:eastAsia="en-US"/>
              </w:rPr>
              <w:t>дрес электронной почты: Koshkin_M@unipro.energy</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235A0951" w:rsidR="00C95A12" w:rsidRPr="00C03B82" w:rsidRDefault="00C03B82" w:rsidP="00C95A12">
            <w:pPr>
              <w:tabs>
                <w:tab w:val="left" w:pos="567"/>
              </w:tabs>
              <w:autoSpaceDE w:val="0"/>
              <w:autoSpaceDN w:val="0"/>
              <w:adjustRightInd w:val="0"/>
              <w:spacing w:line="240" w:lineRule="auto"/>
              <w:ind w:left="68" w:firstLine="0"/>
              <w:rPr>
                <w:rFonts w:ascii="Arial" w:eastAsia="Calibri" w:hAnsi="Arial" w:cs="Arial"/>
                <w:snapToGrid/>
                <w:sz w:val="20"/>
                <w:lang w:eastAsia="en-US"/>
              </w:rPr>
            </w:pPr>
            <w:r>
              <w:rPr>
                <w:rFonts w:ascii="Arial" w:eastAsia="Calibri" w:hAnsi="Arial" w:cs="Arial"/>
                <w:i/>
                <w:snapToGrid/>
                <w:sz w:val="20"/>
                <w:lang w:eastAsia="en-US"/>
              </w:rPr>
              <w:t xml:space="preserve"> </w:t>
            </w:r>
            <w:r w:rsidRPr="00C03B82">
              <w:rPr>
                <w:rFonts w:ascii="Arial" w:eastAsia="Calibri" w:hAnsi="Arial" w:cs="Arial"/>
                <w:snapToGrid/>
                <w:sz w:val="20"/>
                <w:lang w:eastAsia="en-US"/>
              </w:rPr>
              <w:t>Н</w:t>
            </w:r>
            <w:r w:rsidR="00C95A12" w:rsidRPr="00C03B82">
              <w:rPr>
                <w:rFonts w:ascii="Arial" w:eastAsia="Calibri" w:hAnsi="Arial" w:cs="Arial"/>
                <w:snapToGrid/>
                <w:sz w:val="20"/>
                <w:lang w:eastAsia="en-US"/>
              </w:rPr>
              <w:t>е менее чем 120 календарных дней со дня, следующего за днем окончания приема Пр</w:t>
            </w:r>
            <w:r w:rsidRPr="00C03B82">
              <w:rPr>
                <w:rFonts w:ascii="Arial" w:eastAsia="Calibri" w:hAnsi="Arial" w:cs="Arial"/>
                <w:snapToGrid/>
                <w:sz w:val="20"/>
                <w:lang w:eastAsia="en-US"/>
              </w:rPr>
              <w:t>едложений</w:t>
            </w:r>
            <w:r>
              <w:rPr>
                <w:rFonts w:ascii="Arial" w:eastAsia="Calibri" w:hAnsi="Arial" w:cs="Arial"/>
                <w:i/>
                <w:snapToGrid/>
                <w:sz w:val="20"/>
                <w:lang w:eastAsia="en-US"/>
              </w:rPr>
              <w:t>.</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414BEA52" w14:textId="381D23E2" w:rsidR="00C95A12" w:rsidRPr="00AB3630" w:rsidRDefault="00C95A12" w:rsidP="00AB3630">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1339553D" w14:textId="31B71362" w:rsidR="00691F08" w:rsidRDefault="00691F08" w:rsidP="00691F08">
            <w:pPr>
              <w:tabs>
                <w:tab w:val="left" w:pos="219"/>
              </w:tabs>
              <w:spacing w:line="240" w:lineRule="auto"/>
              <w:ind w:left="286"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7401C661"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(формы 1- 5)</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w:t>
            </w:r>
            <w:r w:rsidRPr="003543B3">
              <w:rPr>
                <w:rFonts w:ascii="Arial" w:hAnsi="Arial" w:cs="Arial"/>
                <w:sz w:val="20"/>
                <w:szCs w:val="20"/>
              </w:rPr>
              <w:lastRenderedPageBreak/>
              <w:t>обучению персонала, экологические и иные условия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Папка_Скан-копия 1; Папка_Скан-копия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798E9CE2" w14:textId="63B475DF" w:rsidR="00DE1A39" w:rsidRPr="003543B3" w:rsidRDefault="00D225D4" w:rsidP="00D225D4">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225D4">
              <w:rPr>
                <w:rFonts w:ascii="Arial" w:hAnsi="Arial" w:cs="Arial"/>
                <w:bCs/>
                <w:snapToGrid/>
                <w:spacing w:val="-6"/>
                <w:sz w:val="20"/>
              </w:rPr>
              <w:t>С проведением процедуры переторжки</w:t>
            </w: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223B0CC"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 xml:space="preserve">Унифицированная (стандартная) форма договора </w:t>
            </w:r>
            <w:r w:rsidR="00A97067">
              <w:rPr>
                <w:rFonts w:ascii="Arial" w:hAnsi="Arial" w:cs="Arial"/>
                <w:bCs/>
                <w:snapToGrid/>
                <w:spacing w:val="-6"/>
                <w:sz w:val="20"/>
              </w:rPr>
              <w:t xml:space="preserve">№ 14 </w:t>
            </w:r>
            <w:r w:rsidRPr="003543B3">
              <w:rPr>
                <w:rFonts w:ascii="Arial" w:hAnsi="Arial" w:cs="Arial"/>
                <w:bCs/>
                <w:snapToGrid/>
                <w:spacing w:val="-6"/>
                <w:sz w:val="20"/>
              </w:rPr>
              <w:t>(УФД) Заказчика находится по ссылке:</w:t>
            </w:r>
          </w:p>
          <w:p w14:paraId="3FE0959E" w14:textId="652A69B6" w:rsidR="00A55D55" w:rsidRDefault="001C66D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12702B">
                <w:rPr>
                  <w:rStyle w:val="af2"/>
                  <w:rFonts w:ascii="Arial" w:eastAsia="Calibri" w:hAnsi="Arial" w:cs="Arial"/>
                  <w:snapToGrid/>
                  <w:sz w:val="20"/>
                  <w:lang w:eastAsia="en-US"/>
                </w:rPr>
                <w:t>http://www.unipro.energy/purchase/documents/</w:t>
              </w:r>
            </w:hyperlink>
          </w:p>
          <w:p w14:paraId="2233EDB9" w14:textId="56CDC5B2" w:rsidR="004C5F99" w:rsidRPr="003543B3" w:rsidRDefault="004C5F99" w:rsidP="00A97067">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1C66D9"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Участник должен пройти аккредитацию в базе поставщиков ПАО«Юнипро»</w:t>
            </w:r>
            <w:r w:rsidR="004B3BF3">
              <w:rPr>
                <w:rFonts w:ascii="Arial" w:hAnsi="Arial" w:cs="Arial"/>
                <w:sz w:val="20"/>
              </w:rPr>
              <w:t>: подробные требования по ссылке:</w:t>
            </w:r>
            <w:r w:rsidRPr="003543B3">
              <w:rPr>
                <w:rFonts w:ascii="Arial" w:hAnsi="Arial" w:cs="Arial"/>
                <w:sz w:val="20"/>
              </w:rPr>
              <w:t xml:space="preserve"> </w:t>
            </w:r>
            <w:hyperlink r:id="rId11"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87955F3" w:rsidR="00B620AF" w:rsidRPr="003543B3" w:rsidRDefault="004224AC" w:rsidP="004224AC">
      <w:pPr>
        <w:pStyle w:val="10"/>
        <w:numPr>
          <w:ilvl w:val="0"/>
          <w:numId w:val="0"/>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Pr>
          <w:rFonts w:cs="Arial"/>
          <w:sz w:val="20"/>
        </w:rPr>
        <w:lastRenderedPageBreak/>
        <w:t xml:space="preserve">4. </w:t>
      </w:r>
      <w:r w:rsidR="00B620AF" w:rsidRPr="003543B3">
        <w:rPr>
          <w:rFonts w:cs="Arial"/>
          <w:sz w:val="20"/>
        </w:rPr>
        <w:t>Образцы основных форм документов, включаемых в </w:t>
      </w:r>
      <w:bookmarkEnd w:id="2"/>
      <w:bookmarkEnd w:id="3"/>
      <w:bookmarkEnd w:id="4"/>
      <w:bookmarkEnd w:id="5"/>
      <w:bookmarkEnd w:id="6"/>
      <w:r w:rsidR="00B620AF" w:rsidRPr="003543B3">
        <w:rPr>
          <w:rFonts w:cs="Arial"/>
          <w:sz w:val="20"/>
        </w:rPr>
        <w:t>Предложение</w:t>
      </w:r>
      <w:bookmarkEnd w:id="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9"/>
      <w:bookmarkEnd w:id="10"/>
      <w:bookmarkEnd w:id="11"/>
      <w:bookmarkEnd w:id="1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188"/>
        <w:gridCol w:w="5066"/>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lastRenderedPageBreak/>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58C01FF3"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 w:name="_Toc238285393"/>
      <w:bookmarkStart w:id="14" w:name="_Toc423378590"/>
      <w:bookmarkStart w:id="15" w:name="_Toc423421093"/>
      <w:r w:rsidR="002A3078" w:rsidRPr="003543B3">
        <w:rPr>
          <w:rFonts w:ascii="Arial" w:hAnsi="Arial" w:cs="Arial"/>
          <w:sz w:val="20"/>
        </w:rPr>
        <w:br w:type="page"/>
      </w:r>
    </w:p>
    <w:p w14:paraId="6EC382ED" w14:textId="58C01FF3"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3"/>
      <w:bookmarkEnd w:id="14"/>
      <w:bookmarkEnd w:id="1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69877897" w14:textId="03C6493B" w:rsidR="00815364" w:rsidRPr="003543B3" w:rsidRDefault="00815364" w:rsidP="00815364">
      <w:pPr>
        <w:spacing w:line="240" w:lineRule="auto"/>
        <w:ind w:firstLine="0"/>
        <w:jc w:val="center"/>
        <w:rPr>
          <w:rFonts w:ascii="Arial" w:hAnsi="Arial" w:cs="Arial"/>
          <w:b/>
          <w:sz w:val="20"/>
        </w:rPr>
      </w:pPr>
      <w:bookmarkStart w:id="16" w:name="_Ref34763774"/>
    </w:p>
    <w:p w14:paraId="124D5111" w14:textId="570493C3" w:rsidR="00C12518" w:rsidRDefault="00C12518" w:rsidP="00815364">
      <w:pPr>
        <w:spacing w:line="240" w:lineRule="auto"/>
        <w:ind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headerReference w:type="default" r:id="rId13"/>
          <w:footerReference w:type="default" r:id="rId14"/>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785B8D87" w14:textId="79A3788E" w:rsidR="00815364" w:rsidRPr="003543B3" w:rsidRDefault="00815364" w:rsidP="00B33FE3">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49BDCA2" w14:textId="64AC8BC2" w:rsidR="00DD2BBB" w:rsidRPr="00B33FE3" w:rsidRDefault="00815364" w:rsidP="00B33FE3">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w:t>
      </w:r>
      <w:r w:rsidR="00B33FE3">
        <w:rPr>
          <w:rFonts w:ascii="Arial" w:hAnsi="Arial" w:cs="Arial"/>
          <w:sz w:val="20"/>
        </w:rPr>
        <w:t xml:space="preserve"> изменениями включить в Договор.</w:t>
      </w: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7" w:name="_Ref55335818"/>
      <w:bookmarkStart w:id="18" w:name="_Ref55336334"/>
      <w:bookmarkStart w:id="19" w:name="_Toc57314673"/>
      <w:bookmarkStart w:id="20" w:name="_Toc69728987"/>
      <w:bookmarkStart w:id="21" w:name="_Toc27986630"/>
      <w:bookmarkStart w:id="22" w:name="_Ref89649494"/>
      <w:bookmarkStart w:id="23"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7"/>
      <w:bookmarkEnd w:id="18"/>
      <w:bookmarkEnd w:id="19"/>
      <w:bookmarkEnd w:id="20"/>
      <w:r w:rsidR="00676471">
        <w:rPr>
          <w:rFonts w:ascii="Arial" w:hAnsi="Arial" w:cs="Arial"/>
          <w:sz w:val="20"/>
        </w:rPr>
        <w:t xml:space="preserve"> товара (выполнения работ, оказания услуг)</w:t>
      </w:r>
      <w:bookmarkEnd w:id="21"/>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F861205" w14:textId="2826E975" w:rsidR="00F20377" w:rsidRPr="00B33FE3" w:rsidRDefault="00F20377" w:rsidP="00B33FE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w:t>
      </w:r>
      <w:r w:rsidR="00B33FE3">
        <w:rPr>
          <w:rFonts w:ascii="Arial" w:hAnsi="Arial" w:cs="Arial"/>
          <w:color w:val="000000"/>
          <w:sz w:val="20"/>
        </w:rPr>
        <w:t>_______________________________</w:t>
      </w: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2F2FD417" w14:textId="668495F8"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71B71FB7" w14:textId="03711F7B" w:rsidR="002955C4" w:rsidRPr="00B33FE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w:t>
      </w:r>
      <w:bookmarkStart w:id="24" w:name="_Ref93264992"/>
      <w:bookmarkStart w:id="25" w:name="_Ref93265116"/>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14:paraId="1BBD977D" w14:textId="15C28231" w:rsidR="00676471" w:rsidRPr="00B33FE3" w:rsidRDefault="00676471" w:rsidP="00676471">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26" w:name="_Toc27986631"/>
      <w:r w:rsidRPr="003543B3">
        <w:rPr>
          <w:rFonts w:ascii="Arial" w:hAnsi="Arial" w:cs="Arial"/>
          <w:color w:val="000000"/>
          <w:sz w:val="20"/>
        </w:rPr>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26"/>
      <w:r w:rsidR="00B620AF" w:rsidRPr="003543B3">
        <w:rPr>
          <w:rFonts w:ascii="Arial" w:hAnsi="Arial" w:cs="Arial"/>
          <w:color w:val="000000"/>
          <w:sz w:val="20"/>
        </w:rPr>
        <w:t xml:space="preserve"> </w:t>
      </w:r>
      <w:bookmarkStart w:id="27" w:name="_Toc90385116"/>
      <w:bookmarkEnd w:id="22"/>
      <w:bookmarkEnd w:id="23"/>
      <w:bookmarkEnd w:id="24"/>
      <w:bookmarkEnd w:id="25"/>
    </w:p>
    <w:bookmarkEnd w:id="27"/>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0855EFE0" w14:textId="36DE8E1A"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356F19" w14:textId="6812F293" w:rsidR="007E2A40" w:rsidRPr="003543B3" w:rsidRDefault="00F20377" w:rsidP="00B33FE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28" w:name="_Ref70131640"/>
      <w:bookmarkStart w:id="29" w:name="_Toc77970259"/>
      <w:bookmarkStart w:id="30" w:name="_Toc90385118"/>
      <w:bookmarkStart w:id="31" w:name="_Ref63957390"/>
      <w:bookmarkStart w:id="32" w:name="_Toc64719476"/>
      <w:bookmarkStart w:id="33"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5F6AF325" w14:textId="43BA07BD" w:rsidR="00E75F6E" w:rsidRPr="00B33FE3" w:rsidRDefault="00E856E4" w:rsidP="00B33FE3">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bookmarkEnd w:id="28"/>
      <w:bookmarkEnd w:id="29"/>
      <w:bookmarkEnd w:id="30"/>
      <w:bookmarkEnd w:id="31"/>
      <w:bookmarkEnd w:id="32"/>
      <w:bookmarkEnd w:id="33"/>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61B9027" w14:textId="0C8F0499" w:rsidR="00D55A95" w:rsidRPr="00B33FE3" w:rsidRDefault="00D55A95" w:rsidP="00B33FE3">
      <w:pPr>
        <w:pBdr>
          <w:bottom w:val="single" w:sz="4" w:space="1" w:color="auto"/>
        </w:pBdr>
        <w:shd w:val="clear" w:color="auto" w:fill="E0E0E0"/>
        <w:spacing w:line="240" w:lineRule="auto"/>
        <w:ind w:right="21" w:firstLine="0"/>
        <w:jc w:val="center"/>
        <w:rPr>
          <w:rFonts w:ascii="Arial" w:hAnsi="Arial" w:cs="Arial"/>
          <w:b/>
          <w:color w:val="000000"/>
          <w:spacing w:val="36"/>
          <w:sz w:val="20"/>
        </w:rPr>
      </w:pPr>
      <w:bookmarkStart w:id="34" w:name="_Ref90381141"/>
      <w:bookmarkStart w:id="35" w:name="_Toc90385121"/>
      <w:bookmarkStart w:id="36" w:name="_Toc93293099"/>
      <w:bookmarkStart w:id="37" w:name="_Ref90381523"/>
      <w:bookmarkStart w:id="38" w:name="_Toc90385124"/>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39" w:name="_Toc27986633"/>
      <w:r w:rsidRPr="003543B3">
        <w:rPr>
          <w:rFonts w:ascii="Arial" w:hAnsi="Arial" w:cs="Arial"/>
          <w:sz w:val="20"/>
        </w:rPr>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39"/>
      <w:r w:rsidR="00B620AF" w:rsidRPr="003543B3">
        <w:rPr>
          <w:rFonts w:ascii="Arial" w:hAnsi="Arial" w:cs="Arial"/>
          <w:color w:val="000000"/>
          <w:sz w:val="20"/>
        </w:rPr>
        <w:t xml:space="preserve"> </w:t>
      </w:r>
      <w:bookmarkEnd w:id="34"/>
      <w:bookmarkEnd w:id="35"/>
      <w:bookmarkEnd w:id="36"/>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6FF585DB" w14:textId="1D643C41"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40" w:name="_Toc90385123"/>
      <w:bookmarkStart w:id="41" w:name="_Toc93293101"/>
      <w:bookmarkStart w:id="42" w:name="_Toc423378608"/>
      <w:bookmarkStart w:id="43"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40"/>
      <w:bookmarkEnd w:id="41"/>
      <w:bookmarkEnd w:id="42"/>
      <w:bookmarkEnd w:id="43"/>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3B19F9C" w14:textId="31BA38C2" w:rsidR="006D09A8" w:rsidRPr="003543B3" w:rsidRDefault="006D09A8" w:rsidP="000346E8">
      <w:pPr>
        <w:rPr>
          <w:rFonts w:ascii="Arial" w:hAnsi="Arial" w:cs="Arial"/>
          <w:sz w:val="20"/>
        </w:rPr>
      </w:pPr>
      <w:bookmarkStart w:id="44" w:name="_Ref93268095"/>
      <w:bookmarkStart w:id="45" w:name="_Ref93268099"/>
      <w:bookmarkStart w:id="46" w:name="_Toc93293102"/>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47" w:name="_Toc27986634"/>
      <w:r w:rsidRPr="003543B3">
        <w:rPr>
          <w:rFonts w:ascii="Arial" w:hAnsi="Arial" w:cs="Arial"/>
          <w:sz w:val="20"/>
        </w:rPr>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47"/>
      <w:r w:rsidR="00B620AF" w:rsidRPr="003543B3">
        <w:rPr>
          <w:rFonts w:ascii="Arial" w:hAnsi="Arial" w:cs="Arial"/>
          <w:sz w:val="20"/>
        </w:rPr>
        <w:t xml:space="preserve"> </w:t>
      </w:r>
      <w:bookmarkEnd w:id="37"/>
      <w:bookmarkEnd w:id="38"/>
      <w:bookmarkEnd w:id="44"/>
      <w:bookmarkEnd w:id="45"/>
      <w:bookmarkEnd w:id="46"/>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5F76ACB3" w14:textId="4B42EFA1" w:rsidR="006173D7" w:rsidRDefault="00B620AF" w:rsidP="002445F1">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61EFCD2D" w14:textId="77777777" w:rsidR="002445F1" w:rsidRPr="003543B3" w:rsidRDefault="002445F1" w:rsidP="002445F1">
      <w:pPr>
        <w:spacing w:line="276" w:lineRule="auto"/>
        <w:ind w:right="3684" w:hanging="142"/>
        <w:jc w:val="left"/>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48" w:name="_Toc90385126"/>
      <w:bookmarkStart w:id="49" w:name="_Toc93293103"/>
      <w:bookmarkStart w:id="50" w:name="_Toc423378611"/>
      <w:bookmarkStart w:id="51" w:name="_Toc423421114"/>
      <w:r w:rsidRPr="003543B3">
        <w:rPr>
          <w:rFonts w:ascii="Arial" w:hAnsi="Arial" w:cs="Arial"/>
          <w:b/>
          <w:sz w:val="20"/>
        </w:rPr>
        <w:t>Инструкции по заполнению</w:t>
      </w:r>
      <w:bookmarkEnd w:id="48"/>
      <w:bookmarkEnd w:id="49"/>
      <w:bookmarkEnd w:id="50"/>
      <w:bookmarkEnd w:id="51"/>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7C9D4405" w14:textId="4451050A"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52" w:name="_Toc27986635"/>
      <w:bookmarkStart w:id="53" w:name="_Ref55336378"/>
      <w:bookmarkStart w:id="54" w:name="_Toc57314676"/>
      <w:bookmarkStart w:id="55" w:name="_Toc69728990"/>
      <w:bookmarkEnd w:id="16"/>
      <w:r w:rsidRPr="003543B3">
        <w:rPr>
          <w:rFonts w:ascii="Arial" w:hAnsi="Arial" w:cs="Arial"/>
          <w:sz w:val="20"/>
        </w:rPr>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52"/>
      <w:r w:rsidR="00B620AF" w:rsidRPr="003543B3">
        <w:rPr>
          <w:rFonts w:ascii="Arial" w:hAnsi="Arial" w:cs="Arial"/>
          <w:sz w:val="20"/>
        </w:rPr>
        <w:t xml:space="preserve"> </w:t>
      </w:r>
      <w:bookmarkEnd w:id="53"/>
      <w:bookmarkEnd w:id="54"/>
      <w:bookmarkEnd w:id="55"/>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56" w:name="_Ref55336389"/>
      <w:bookmarkStart w:id="57" w:name="_Toc57314677"/>
      <w:bookmarkStart w:id="58"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713292D0" w14:textId="09569B12"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59" w:name="_Toc207796007"/>
      <w:bookmarkStart w:id="60" w:name="_Toc423378617"/>
      <w:bookmarkStart w:id="61" w:name="_Toc423421120"/>
      <w:r w:rsidRPr="003543B3">
        <w:rPr>
          <w:rFonts w:ascii="Arial" w:hAnsi="Arial" w:cs="Arial"/>
          <w:b/>
          <w:sz w:val="20"/>
        </w:rPr>
        <w:t>Инструкции по заполнению</w:t>
      </w:r>
      <w:bookmarkEnd w:id="59"/>
      <w:bookmarkEnd w:id="60"/>
      <w:bookmarkEnd w:id="61"/>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ED653C0" w14:textId="10979032" w:rsidR="000F4EE1" w:rsidRPr="002445F1" w:rsidRDefault="00345501" w:rsidP="002445F1">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62" w:name="_Toc27986636"/>
      <w:bookmarkStart w:id="63" w:name="_Ref209512344"/>
      <w:r w:rsidRPr="003543B3">
        <w:rPr>
          <w:rFonts w:ascii="Arial" w:hAnsi="Arial" w:cs="Arial"/>
          <w:sz w:val="20"/>
        </w:rPr>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62"/>
      <w:r w:rsidR="00B620AF" w:rsidRPr="003543B3">
        <w:rPr>
          <w:rFonts w:ascii="Arial" w:hAnsi="Arial" w:cs="Arial"/>
          <w:sz w:val="20"/>
        </w:rPr>
        <w:t xml:space="preserve"> </w:t>
      </w:r>
      <w:bookmarkEnd w:id="56"/>
      <w:bookmarkEnd w:id="57"/>
      <w:bookmarkEnd w:id="58"/>
      <w:bookmarkEnd w:id="63"/>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64" w:name="_Toc423378620"/>
      <w:bookmarkStart w:id="65" w:name="_Toc423421123"/>
      <w:r w:rsidRPr="003543B3">
        <w:rPr>
          <w:rFonts w:ascii="Arial" w:hAnsi="Arial" w:cs="Arial"/>
          <w:b/>
          <w:sz w:val="20"/>
        </w:rPr>
        <w:t>Инструкции по заполнению</w:t>
      </w:r>
      <w:bookmarkEnd w:id="64"/>
      <w:bookmarkEnd w:id="65"/>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2DF55ED8" w14:textId="53E6B3B0" w:rsidR="00902E51" w:rsidRPr="002445F1" w:rsidRDefault="00345501" w:rsidP="002445F1">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66" w:name="_Ref55336398"/>
      <w:bookmarkStart w:id="67" w:name="_Toc57314678"/>
      <w:bookmarkStart w:id="68" w:name="_Toc69728992"/>
      <w:bookmarkStart w:id="69" w:name="_Toc27986637"/>
      <w:r w:rsidRPr="003543B3">
        <w:rPr>
          <w:rFonts w:ascii="Arial" w:hAnsi="Arial" w:cs="Arial"/>
          <w:sz w:val="20"/>
        </w:rPr>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66"/>
      <w:bookmarkEnd w:id="67"/>
      <w:bookmarkEnd w:id="68"/>
      <w:bookmarkEnd w:id="69"/>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70" w:name="_Toc423378623"/>
      <w:bookmarkStart w:id="71" w:name="_Toc423421126"/>
      <w:r w:rsidRPr="003543B3">
        <w:rPr>
          <w:rFonts w:ascii="Arial" w:hAnsi="Arial" w:cs="Arial"/>
          <w:b/>
          <w:sz w:val="20"/>
        </w:rPr>
        <w:t>Инструкции по заполнению</w:t>
      </w:r>
      <w:bookmarkEnd w:id="70"/>
      <w:bookmarkEnd w:id="71"/>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15"/>
      <w:footerReference w:type="default" r:id="rId16"/>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D1F01" w14:textId="77777777" w:rsidR="001C66D9" w:rsidRDefault="001C66D9">
      <w:r>
        <w:separator/>
      </w:r>
    </w:p>
  </w:endnote>
  <w:endnote w:type="continuationSeparator" w:id="0">
    <w:p w14:paraId="3AD833D2" w14:textId="77777777" w:rsidR="001C66D9" w:rsidRDefault="001C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3980"/>
      <w:docPartObj>
        <w:docPartGallery w:val="Page Numbers (Bottom of Page)"/>
        <w:docPartUnique/>
      </w:docPartObj>
    </w:sdtPr>
    <w:sdtContent>
      <w:p w14:paraId="0C351F62" w14:textId="695954A7" w:rsidR="001C66D9" w:rsidRDefault="001C66D9">
        <w:pPr>
          <w:pStyle w:val="af0"/>
          <w:jc w:val="right"/>
        </w:pPr>
        <w:r>
          <w:fldChar w:fldCharType="begin"/>
        </w:r>
        <w:r>
          <w:instrText xml:space="preserve"> PAGE   \* MERGEFORMAT </w:instrText>
        </w:r>
        <w:r>
          <w:fldChar w:fldCharType="separate"/>
        </w:r>
        <w:r w:rsidR="0061680A">
          <w:rPr>
            <w:noProof/>
          </w:rPr>
          <w:t>2</w:t>
        </w:r>
        <w:r>
          <w:rPr>
            <w:noProof/>
          </w:rPr>
          <w:fldChar w:fldCharType="end"/>
        </w:r>
      </w:p>
    </w:sdtContent>
  </w:sdt>
  <w:p w14:paraId="6D01A494" w14:textId="77777777" w:rsidR="001C66D9" w:rsidRDefault="001C66D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Content>
      <w:p w14:paraId="69C07FE7" w14:textId="1DACE173" w:rsidR="001C66D9" w:rsidRDefault="001C66D9">
        <w:pPr>
          <w:pStyle w:val="af0"/>
          <w:jc w:val="right"/>
        </w:pPr>
        <w:r>
          <w:fldChar w:fldCharType="begin"/>
        </w:r>
        <w:r>
          <w:instrText xml:space="preserve"> PAGE   \* MERGEFORMAT </w:instrText>
        </w:r>
        <w:r>
          <w:fldChar w:fldCharType="separate"/>
        </w:r>
        <w:r w:rsidR="0061680A">
          <w:rPr>
            <w:noProof/>
          </w:rPr>
          <w:t>14</w:t>
        </w:r>
        <w:r>
          <w:rPr>
            <w:noProof/>
          </w:rPr>
          <w:fldChar w:fldCharType="end"/>
        </w:r>
      </w:p>
    </w:sdtContent>
  </w:sdt>
  <w:p w14:paraId="18F7BB5A" w14:textId="77777777" w:rsidR="001C66D9" w:rsidRDefault="001C66D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2186" w14:textId="77777777" w:rsidR="001C66D9" w:rsidRDefault="001C66D9">
      <w:r>
        <w:separator/>
      </w:r>
    </w:p>
  </w:footnote>
  <w:footnote w:type="continuationSeparator" w:id="0">
    <w:p w14:paraId="1A2D0944" w14:textId="77777777" w:rsidR="001C66D9" w:rsidRDefault="001C6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453" w14:textId="77777777" w:rsidR="001C66D9" w:rsidRPr="00F01080" w:rsidRDefault="001C66D9"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1C66D9" w:rsidRPr="00F01080" w:rsidRDefault="001C66D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6D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5F1"/>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24AC"/>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80A"/>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05"/>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2F"/>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067"/>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630"/>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3FE3"/>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B82"/>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25D4"/>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38D09-BDDE-4322-B3E9-01A69C5E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2558</Words>
  <Characters>19423</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21938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2019-12-30T14:41:00Z</cp:lastPrinted>
  <dcterms:created xsi:type="dcterms:W3CDTF">2020-01-17T11:49:00Z</dcterms:created>
  <dcterms:modified xsi:type="dcterms:W3CDTF">2020-01-17T11:49:00Z</dcterms:modified>
</cp:coreProperties>
</file>