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D125D">
        <w:rPr>
          <w:b/>
          <w:sz w:val="24"/>
          <w:szCs w:val="24"/>
        </w:rPr>
        <w:t>П</w:t>
      </w:r>
      <w:r w:rsidRPr="00CC1D59">
        <w:rPr>
          <w:b/>
          <w:sz w:val="24"/>
          <w:szCs w:val="24"/>
        </w:rPr>
        <w:t>АО «</w:t>
      </w:r>
      <w:r w:rsidR="00FD125D">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6A7443">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AE0C73">
          <w:rPr>
            <w:webHidden/>
          </w:rPr>
          <w:t>3</w:t>
        </w:r>
        <w:r w:rsidR="001F2C0F">
          <w:rPr>
            <w:webHidden/>
          </w:rPr>
          <w:fldChar w:fldCharType="end"/>
        </w:r>
      </w:hyperlink>
    </w:p>
    <w:p w:rsidR="001F2C0F" w:rsidRDefault="006A744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AE0C73">
          <w:rPr>
            <w:webHidden/>
          </w:rPr>
          <w:t>7</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AE0C73">
          <w:rPr>
            <w:webHidden/>
          </w:rPr>
          <w:t>7</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AE0C73">
          <w:rPr>
            <w:webHidden/>
          </w:rPr>
          <w:t>10</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6A744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AE0C73">
          <w:rPr>
            <w:webHidden/>
          </w:rPr>
          <w:t>14</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AE0C73">
          <w:rPr>
            <w:webHidden/>
          </w:rPr>
          <w:t>16</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AE0C73">
          <w:rPr>
            <w:webHidden/>
          </w:rPr>
          <w:t>20</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AE0C73">
          <w:rPr>
            <w:webHidden/>
          </w:rPr>
          <w:t>22</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AE0C73">
          <w:rPr>
            <w:webHidden/>
          </w:rPr>
          <w:t>24</w:t>
        </w:r>
        <w:r w:rsidR="001F2C0F">
          <w:rPr>
            <w:webHidden/>
          </w:rPr>
          <w:fldChar w:fldCharType="end"/>
        </w:r>
      </w:hyperlink>
    </w:p>
    <w:p w:rsidR="001F2C0F" w:rsidRDefault="006A744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AE0C73">
          <w:rPr>
            <w:webHidden/>
          </w:rPr>
          <w:t>26</w:t>
        </w:r>
        <w:r w:rsidR="001F2C0F">
          <w:rPr>
            <w:webHidden/>
          </w:rPr>
          <w:fldChar w:fldCharType="end"/>
        </w:r>
      </w:hyperlink>
    </w:p>
    <w:p w:rsidR="001F2C0F" w:rsidRDefault="006A744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AE0C73">
          <w:rPr>
            <w:webHidden/>
          </w:rPr>
          <w:t>28</w:t>
        </w:r>
        <w:r w:rsidR="001F2C0F">
          <w:rPr>
            <w:webHidden/>
          </w:rPr>
          <w:fldChar w:fldCharType="end"/>
        </w:r>
      </w:hyperlink>
    </w:p>
    <w:p w:rsidR="001F2C0F" w:rsidRDefault="006A744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AE0C73">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6A7443">
        <w:rPr>
          <w:b/>
          <w:sz w:val="24"/>
          <w:szCs w:val="24"/>
        </w:rPr>
        <w:t>Ц128</w:t>
      </w:r>
      <w:r w:rsidR="00F615D3" w:rsidRPr="002A6CD7">
        <w:rPr>
          <w:b/>
          <w:sz w:val="24"/>
          <w:szCs w:val="24"/>
        </w:rPr>
        <w:t xml:space="preserve"> от </w:t>
      </w:r>
      <w:r w:rsidR="00963185">
        <w:rPr>
          <w:b/>
          <w:sz w:val="24"/>
          <w:szCs w:val="24"/>
        </w:rPr>
        <w:t>1</w:t>
      </w:r>
      <w:r w:rsidR="006A7443">
        <w:rPr>
          <w:b/>
          <w:sz w:val="24"/>
          <w:szCs w:val="24"/>
        </w:rPr>
        <w:t>2</w:t>
      </w:r>
      <w:r w:rsidR="00F615D3" w:rsidRPr="002A6CD7">
        <w:rPr>
          <w:b/>
          <w:sz w:val="24"/>
          <w:szCs w:val="24"/>
        </w:rPr>
        <w:t>.</w:t>
      </w:r>
      <w:r w:rsidR="00963185">
        <w:rPr>
          <w:b/>
          <w:sz w:val="24"/>
          <w:szCs w:val="24"/>
        </w:rPr>
        <w:t>0</w:t>
      </w:r>
      <w:r w:rsidR="006A7443">
        <w:rPr>
          <w:b/>
          <w:sz w:val="24"/>
          <w:szCs w:val="24"/>
        </w:rPr>
        <w:t>9</w:t>
      </w:r>
      <w:r w:rsidR="00F615D3" w:rsidRPr="002A6CD7">
        <w:rPr>
          <w:b/>
          <w:sz w:val="24"/>
          <w:szCs w:val="24"/>
        </w:rPr>
        <w:t>.201</w:t>
      </w:r>
      <w:r w:rsidR="006A7443">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6A7443">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A7443">
              <w:rPr>
                <w:bCs/>
                <w:sz w:val="24"/>
                <w:szCs w:val="24"/>
              </w:rPr>
              <w:t>масла трансформаторного ГК или его аналога.</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6A7443">
              <w:rPr>
                <w:b/>
                <w:sz w:val="24"/>
                <w:szCs w:val="24"/>
                <w:lang w:eastAsia="en-US"/>
              </w:rPr>
              <w:t xml:space="preserve"> 1</w:t>
            </w:r>
            <w:r w:rsidRPr="002C661A">
              <w:rPr>
                <w:b/>
                <w:sz w:val="24"/>
                <w:szCs w:val="24"/>
                <w:lang w:eastAsia="en-US"/>
              </w:rPr>
              <w:t xml:space="preserve"> -  Филиал «Сургутская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8F3C26"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6A7443">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140700, г. Шатура, Московская область, Черноозерский проезд, д.5.</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Pr="002C661A"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6A7443">
              <w:rPr>
                <w:b/>
                <w:sz w:val="24"/>
                <w:szCs w:val="24"/>
                <w:lang w:eastAsia="en-US"/>
              </w:rPr>
              <w:t>3</w:t>
            </w:r>
            <w:r w:rsidRPr="002C661A">
              <w:rPr>
                <w:b/>
                <w:sz w:val="24"/>
                <w:szCs w:val="24"/>
                <w:lang w:eastAsia="en-US"/>
              </w:rPr>
              <w:t xml:space="preserve"> </w:t>
            </w:r>
            <w:r w:rsidR="006A7443">
              <w:rPr>
                <w:b/>
                <w:sz w:val="24"/>
                <w:szCs w:val="24"/>
                <w:lang w:eastAsia="en-US"/>
              </w:rPr>
              <w:t xml:space="preserve">- </w:t>
            </w:r>
            <w:r w:rsidRPr="002C661A">
              <w:rPr>
                <w:b/>
                <w:sz w:val="24"/>
                <w:szCs w:val="24"/>
                <w:lang w:eastAsia="en-US"/>
              </w:rPr>
              <w:t>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6A7443">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63185">
              <w:rPr>
                <w:sz w:val="24"/>
                <w:szCs w:val="24"/>
                <w:lang w:eastAsia="en-US"/>
              </w:rPr>
              <w:t>1</w:t>
            </w:r>
            <w:r w:rsidR="006A7443">
              <w:rPr>
                <w:sz w:val="24"/>
                <w:szCs w:val="24"/>
                <w:lang w:eastAsia="en-US"/>
              </w:rPr>
              <w:t>2</w:t>
            </w:r>
            <w:r w:rsidRPr="004747FE">
              <w:rPr>
                <w:sz w:val="24"/>
                <w:szCs w:val="24"/>
                <w:lang w:eastAsia="en-US"/>
              </w:rPr>
              <w:t>.</w:t>
            </w:r>
            <w:r w:rsidR="00963185">
              <w:rPr>
                <w:sz w:val="24"/>
                <w:szCs w:val="24"/>
                <w:lang w:eastAsia="en-US"/>
              </w:rPr>
              <w:t>0</w:t>
            </w:r>
            <w:r w:rsidR="006A7443">
              <w:rPr>
                <w:sz w:val="24"/>
                <w:szCs w:val="24"/>
                <w:lang w:eastAsia="en-US"/>
              </w:rPr>
              <w:t>9</w:t>
            </w:r>
            <w:r w:rsidRPr="004747FE">
              <w:rPr>
                <w:sz w:val="24"/>
                <w:szCs w:val="24"/>
                <w:lang w:eastAsia="en-US"/>
              </w:rPr>
              <w:t>.20</w:t>
            </w:r>
            <w:r w:rsidR="00D92B0A" w:rsidRPr="004747FE">
              <w:rPr>
                <w:sz w:val="24"/>
                <w:szCs w:val="24"/>
                <w:lang w:eastAsia="en-US"/>
              </w:rPr>
              <w:t>1</w:t>
            </w:r>
            <w:r w:rsidR="006A7443">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963185">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6A7443">
              <w:rPr>
                <w:sz w:val="24"/>
                <w:szCs w:val="24"/>
                <w:lang w:eastAsia="en-US"/>
              </w:rPr>
              <w:t>26</w:t>
            </w:r>
            <w:r w:rsidRPr="004747FE">
              <w:rPr>
                <w:sz w:val="24"/>
                <w:szCs w:val="24"/>
                <w:lang w:eastAsia="en-US"/>
              </w:rPr>
              <w:t>.</w:t>
            </w:r>
            <w:r w:rsidR="00963185">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6A7443">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AC02FE" w:rsidRDefault="00AC02FE" w:rsidP="00AC02FE">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6A7443">
              <w:rPr>
                <w:b/>
                <w:sz w:val="24"/>
                <w:szCs w:val="24"/>
                <w:lang w:eastAsia="en-US"/>
              </w:rPr>
              <w:t>1</w:t>
            </w:r>
            <w:r w:rsidRPr="002C661A">
              <w:rPr>
                <w:b/>
                <w:sz w:val="24"/>
                <w:szCs w:val="24"/>
                <w:lang w:eastAsia="en-US"/>
              </w:rPr>
              <w:t xml:space="preserve"> -  Филиал «Сургутская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AC02FE" w:rsidRDefault="00AC02FE" w:rsidP="00AC02FE">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6A7443">
              <w:rPr>
                <w:b/>
                <w:sz w:val="24"/>
                <w:szCs w:val="24"/>
                <w:lang w:eastAsia="en-US"/>
              </w:rPr>
              <w:t>2</w:t>
            </w:r>
            <w:r w:rsidRPr="007442E1">
              <w:rPr>
                <w:sz w:val="24"/>
                <w:szCs w:val="24"/>
                <w:lang w:eastAsia="en-US"/>
              </w:rPr>
              <w:t xml:space="preserve"> -</w:t>
            </w:r>
            <w:bookmarkStart w:id="4" w:name="_GoBack"/>
            <w:bookmarkEnd w:id="4"/>
            <w:r w:rsidRPr="007442E1">
              <w:rPr>
                <w:sz w:val="24"/>
                <w:szCs w:val="24"/>
                <w:lang w:eastAsia="en-US"/>
              </w:rPr>
              <w:t xml:space="preserve">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140700, г. Шатура, Московская область, Черноозерский проезд, д.5.</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6A7443">
              <w:rPr>
                <w:b/>
                <w:sz w:val="24"/>
                <w:szCs w:val="24"/>
                <w:lang w:eastAsia="en-US"/>
              </w:rPr>
              <w:t>3</w:t>
            </w:r>
            <w:r w:rsidRPr="002C661A">
              <w:rPr>
                <w:b/>
                <w:sz w:val="24"/>
                <w:szCs w:val="24"/>
                <w:lang w:eastAsia="en-US"/>
              </w:rPr>
              <w:t xml:space="preserve"> - 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Default="008F3C26" w:rsidP="00AC02FE">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AE0C73" w:rsidRPr="004747FE" w:rsidRDefault="00AE0C73" w:rsidP="00AC02FE">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6A744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4747FE">
              <w:rPr>
                <w:sz w:val="24"/>
                <w:szCs w:val="24"/>
              </w:rPr>
              <w:lastRenderedPageBreak/>
              <w:t>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AC02FE" w:rsidRDefault="0055553A" w:rsidP="00BA2BA0">
            <w:pPr>
              <w:pStyle w:val="Times12"/>
              <w:tabs>
                <w:tab w:val="left" w:pos="0"/>
                <w:tab w:val="left" w:pos="1140"/>
              </w:tabs>
              <w:ind w:right="153" w:firstLine="0"/>
              <w:rPr>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F5764B" w:rsidP="006A7443">
            <w:pPr>
              <w:pStyle w:val="afffa"/>
              <w:numPr>
                <w:ilvl w:val="0"/>
                <w:numId w:val="35"/>
              </w:numPr>
              <w:ind w:left="353" w:hanging="353"/>
              <w:contextualSpacing/>
              <w:jc w:val="both"/>
              <w:rPr>
                <w:i/>
              </w:rPr>
            </w:pPr>
            <w:r w:rsidRPr="004747FE">
              <w:rPr>
                <w:i/>
              </w:rPr>
              <w:lastRenderedPageBreak/>
              <w:t>размер одного файла не</w:t>
            </w:r>
            <w:r w:rsidR="006A7443">
              <w:rPr>
                <w:i/>
              </w:rPr>
              <w:t xml:space="preserve"> должен превышать 10 Мб.</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12670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6A7443"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6A7443">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AE0C73" w:rsidRPr="00AE0C73">
        <w:rPr>
          <w:color w:val="000000"/>
          <w:sz w:val="24"/>
          <w:szCs w:val="24"/>
        </w:rPr>
        <w:t>Анкета Участника (форма 5</w:t>
      </w:r>
      <w:r w:rsidR="00AE0C73" w:rsidRPr="00AE0C73">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AE0C73" w:rsidRPr="00AE0C73">
        <w:rPr>
          <w:color w:val="000000"/>
          <w:sz w:val="24"/>
          <w:szCs w:val="24"/>
        </w:rPr>
        <w:t>Справка о перечне и годовых объемах выполнения аналогичных договоров (форма 6</w:t>
      </w:r>
      <w:r w:rsidR="00AE0C73" w:rsidRPr="00AE0C73">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AE0C73">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5B297D">
            <w:pPr>
              <w:spacing w:line="240" w:lineRule="auto"/>
              <w:ind w:left="510" w:right="2" w:hanging="540"/>
              <w:rPr>
                <w:b/>
                <w:color w:val="000000"/>
                <w:szCs w:val="28"/>
              </w:rPr>
            </w:pPr>
            <w:r w:rsidRPr="009D3F5A">
              <w:rPr>
                <w:b/>
                <w:bCs/>
                <w:szCs w:val="28"/>
              </w:rPr>
              <w:t xml:space="preserve">Лот № </w:t>
            </w:r>
            <w:r w:rsidR="005B297D">
              <w:rPr>
                <w:b/>
                <w:bCs/>
                <w:szCs w:val="28"/>
              </w:rPr>
              <w:t>1</w:t>
            </w:r>
            <w:r w:rsidRPr="009D3F5A">
              <w:rPr>
                <w:b/>
                <w:bCs/>
                <w:szCs w:val="28"/>
              </w:rPr>
              <w:t xml:space="preserve">.  Поставка продукции для филиала </w:t>
            </w:r>
            <w:r>
              <w:rPr>
                <w:b/>
                <w:bCs/>
                <w:szCs w:val="28"/>
              </w:rPr>
              <w:t>«Сургутская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5B297D"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F603CC">
      <w:pPr>
        <w:pStyle w:val="afffa"/>
        <w:ind w:left="218"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F603CC">
      <w:pPr>
        <w:pStyle w:val="afffa"/>
        <w:ind w:left="218" w:right="-365"/>
        <w:rPr>
          <w:b/>
          <w:color w:val="000000"/>
        </w:rPr>
      </w:pPr>
      <w:r>
        <w:rPr>
          <w:b/>
          <w:color w:val="000000"/>
        </w:rPr>
        <w:t>Производитель продукции:</w:t>
      </w:r>
      <w:r w:rsidR="00F603CC">
        <w:rPr>
          <w:b/>
          <w:color w:val="000000"/>
        </w:rPr>
        <w:t xml:space="preserve"> </w:t>
      </w:r>
      <w:r>
        <w:rPr>
          <w:b/>
          <w:color w:val="000000"/>
        </w:rPr>
        <w:t>_________________________________________________________</w:t>
      </w:r>
    </w:p>
    <w:p w:rsidR="005B297D" w:rsidRDefault="005B297D" w:rsidP="00F603CC">
      <w:pPr>
        <w:pStyle w:val="afffa"/>
        <w:ind w:left="218" w:right="-365"/>
        <w:rPr>
          <w:b/>
          <w:color w:val="000000"/>
        </w:rPr>
      </w:pPr>
      <w:r>
        <w:rPr>
          <w:b/>
          <w:color w:val="000000"/>
        </w:rPr>
        <w:t>Способ доставки, фасовка: __________________________________________________________</w:t>
      </w:r>
    </w:p>
    <w:p w:rsidR="001D5B63" w:rsidRDefault="00F603CC" w:rsidP="001D5B63">
      <w:pPr>
        <w:spacing w:line="240" w:lineRule="auto"/>
        <w:ind w:left="-142" w:right="-365" w:firstLine="0"/>
        <w:jc w:val="left"/>
        <w:rPr>
          <w:b/>
          <w:color w:val="000000"/>
          <w:sz w:val="24"/>
          <w:szCs w:val="24"/>
        </w:rPr>
      </w:pPr>
      <w:r>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188C" w:rsidRDefault="00E9188C"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9188C" w:rsidRPr="001F2C0F" w:rsidTr="00356BD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9188C" w:rsidRPr="009D3F5A" w:rsidRDefault="00E9188C" w:rsidP="005B297D">
            <w:pPr>
              <w:spacing w:line="240" w:lineRule="auto"/>
              <w:ind w:left="510" w:right="2" w:hanging="540"/>
              <w:rPr>
                <w:b/>
                <w:color w:val="000000"/>
                <w:szCs w:val="28"/>
              </w:rPr>
            </w:pPr>
            <w:r w:rsidRPr="009D3F5A">
              <w:rPr>
                <w:b/>
                <w:bCs/>
                <w:szCs w:val="28"/>
              </w:rPr>
              <w:t xml:space="preserve">Лот № </w:t>
            </w:r>
            <w:r w:rsidR="005B297D">
              <w:rPr>
                <w:b/>
                <w:bCs/>
                <w:szCs w:val="28"/>
              </w:rPr>
              <w:t>2</w:t>
            </w:r>
            <w:r w:rsidRPr="009D3F5A">
              <w:rPr>
                <w:b/>
                <w:bCs/>
                <w:szCs w:val="28"/>
              </w:rPr>
              <w:t xml:space="preserve">.  Поставка продукции для филиала </w:t>
            </w:r>
            <w:r>
              <w:rPr>
                <w:b/>
                <w:bCs/>
                <w:szCs w:val="28"/>
              </w:rPr>
              <w:t>«</w:t>
            </w:r>
            <w:r w:rsidR="005B297D">
              <w:rPr>
                <w:b/>
                <w:bCs/>
                <w:szCs w:val="28"/>
              </w:rPr>
              <w:t>Шатурская ГРЭС</w:t>
            </w:r>
            <w:r>
              <w:rPr>
                <w:b/>
                <w:bCs/>
                <w:szCs w:val="28"/>
              </w:rPr>
              <w:t>»</w:t>
            </w:r>
          </w:p>
        </w:tc>
      </w:tr>
      <w:tr w:rsidR="00E9188C" w:rsidRPr="001F2C0F" w:rsidTr="00356BD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w:t>
            </w:r>
          </w:p>
          <w:p w:rsidR="00E9188C" w:rsidRPr="001F2C0F" w:rsidRDefault="00E9188C" w:rsidP="00356BD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5B297D" w:rsidP="00356BD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9188C" w:rsidRPr="001F2C0F" w:rsidRDefault="00E9188C" w:rsidP="00356BD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9188C" w:rsidRPr="001F2C0F" w:rsidRDefault="00E9188C" w:rsidP="00356BD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9188C" w:rsidRPr="001F2C0F" w:rsidRDefault="00E9188C" w:rsidP="00356BD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E9188C" w:rsidRPr="004C0569" w:rsidRDefault="00E9188C" w:rsidP="00F603CC">
      <w:pPr>
        <w:pStyle w:val="afffa"/>
        <w:ind w:left="218"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188C" w:rsidRDefault="00E9188C" w:rsidP="00F603CC">
      <w:pPr>
        <w:pStyle w:val="afffa"/>
        <w:ind w:left="218" w:right="-365"/>
        <w:rPr>
          <w:b/>
          <w:color w:val="000000"/>
        </w:rPr>
      </w:pPr>
      <w:r>
        <w:rPr>
          <w:b/>
          <w:color w:val="000000"/>
        </w:rPr>
        <w:t>Производитель продукции:</w:t>
      </w:r>
      <w:r w:rsidR="00F603CC">
        <w:rPr>
          <w:b/>
          <w:color w:val="000000"/>
        </w:rPr>
        <w:t xml:space="preserve"> </w:t>
      </w:r>
      <w:r>
        <w:rPr>
          <w:b/>
          <w:color w:val="000000"/>
        </w:rPr>
        <w:t>_________________________________________________________</w:t>
      </w:r>
    </w:p>
    <w:p w:rsidR="00E9188C" w:rsidRPr="001D5B63" w:rsidRDefault="00E9188C" w:rsidP="00F603CC">
      <w:pPr>
        <w:pStyle w:val="afffa"/>
        <w:ind w:left="218" w:right="-365"/>
        <w:rPr>
          <w:b/>
          <w:color w:val="000000"/>
        </w:rPr>
      </w:pPr>
      <w:r>
        <w:rPr>
          <w:b/>
          <w:color w:val="000000"/>
        </w:rPr>
        <w:t>Способ доставки, фасовка</w:t>
      </w:r>
      <w:r>
        <w:rPr>
          <w:color w:val="000000"/>
        </w:rPr>
        <w:t>___________________________________________________________</w:t>
      </w:r>
    </w:p>
    <w:p w:rsidR="00E9188C" w:rsidRPr="005B297D" w:rsidRDefault="00E9188C" w:rsidP="00F603CC">
      <w:pPr>
        <w:pStyle w:val="afffa"/>
        <w:ind w:left="218" w:right="-365"/>
        <w:rPr>
          <w:b/>
          <w:color w:val="000000"/>
        </w:rPr>
      </w:pPr>
      <w:r w:rsidRPr="005B297D">
        <w:rPr>
          <w:b/>
          <w:color w:val="000000"/>
        </w:rPr>
        <w:lastRenderedPageBreak/>
        <w:t>Грузополучатель: __________________________________________________________________</w:t>
      </w:r>
    </w:p>
    <w:p w:rsidR="005B297D" w:rsidRPr="005B297D" w:rsidRDefault="005B297D" w:rsidP="005B297D">
      <w:pPr>
        <w:pStyle w:val="afffa"/>
        <w:ind w:left="218" w:right="-365"/>
        <w:rPr>
          <w:b/>
          <w:color w:val="000000"/>
        </w:rPr>
      </w:pPr>
    </w:p>
    <w:p w:rsidR="00E9188C" w:rsidRDefault="00E9188C"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E9188C">
            <w:pPr>
              <w:spacing w:line="240" w:lineRule="auto"/>
              <w:ind w:left="510" w:right="2" w:hanging="540"/>
              <w:rPr>
                <w:b/>
                <w:color w:val="000000"/>
                <w:szCs w:val="28"/>
              </w:rPr>
            </w:pPr>
            <w:r w:rsidRPr="009D3F5A">
              <w:rPr>
                <w:b/>
                <w:bCs/>
                <w:szCs w:val="28"/>
              </w:rPr>
              <w:t xml:space="preserve">Лот № </w:t>
            </w:r>
            <w:r w:rsidR="00E9188C">
              <w:rPr>
                <w:b/>
                <w:bCs/>
                <w:szCs w:val="28"/>
              </w:rPr>
              <w:t>7</w:t>
            </w:r>
            <w:r w:rsidRPr="009D3F5A">
              <w:rPr>
                <w:b/>
                <w:bCs/>
                <w:szCs w:val="28"/>
              </w:rPr>
              <w:t xml:space="preserve">.  Поставка продукции для филиала </w:t>
            </w:r>
            <w:r>
              <w:rPr>
                <w:b/>
                <w:bCs/>
                <w:szCs w:val="28"/>
              </w:rPr>
              <w:t>«Яйвинская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F603CC"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F603CC">
      <w:pPr>
        <w:pStyle w:val="afffa"/>
        <w:ind w:left="218" w:right="-365"/>
        <w:rPr>
          <w:b/>
          <w:color w:val="000000"/>
        </w:rPr>
      </w:pPr>
      <w:r w:rsidRPr="004C0569">
        <w:rPr>
          <w:b/>
          <w:color w:val="000000"/>
        </w:rPr>
        <w:t>Срок поставки: ____________________________________________________________________</w:t>
      </w:r>
    </w:p>
    <w:p w:rsidR="00280DD3" w:rsidRDefault="00280DD3" w:rsidP="00F603CC">
      <w:pPr>
        <w:pStyle w:val="afffa"/>
        <w:ind w:left="218" w:right="-365"/>
        <w:rPr>
          <w:b/>
          <w:color w:val="000000"/>
        </w:rPr>
      </w:pPr>
      <w:r>
        <w:rPr>
          <w:b/>
          <w:color w:val="000000"/>
        </w:rPr>
        <w:t>Производитель продукции:</w:t>
      </w:r>
      <w:r w:rsidR="00F603CC">
        <w:rPr>
          <w:b/>
          <w:color w:val="000000"/>
        </w:rPr>
        <w:t xml:space="preserve"> </w:t>
      </w:r>
      <w:r>
        <w:rPr>
          <w:b/>
          <w:color w:val="000000"/>
        </w:rPr>
        <w:t>_________________________________________________________</w:t>
      </w:r>
    </w:p>
    <w:p w:rsidR="00BA3A92" w:rsidRPr="00BA3A92" w:rsidRDefault="00BA3A92" w:rsidP="00F603CC">
      <w:pPr>
        <w:pStyle w:val="afffa"/>
        <w:ind w:left="218" w:right="-365"/>
        <w:rPr>
          <w:b/>
          <w:color w:val="000000"/>
        </w:rPr>
      </w:pPr>
      <w:r w:rsidRPr="00BA3A92">
        <w:rPr>
          <w:b/>
          <w:color w:val="000000"/>
        </w:rPr>
        <w:t>Способ доставки</w:t>
      </w:r>
      <w:r w:rsidR="00437184">
        <w:rPr>
          <w:b/>
          <w:color w:val="000000"/>
        </w:rPr>
        <w:t>, фасовка</w:t>
      </w:r>
      <w:r w:rsidR="00DF173A">
        <w:rPr>
          <w:b/>
          <w:color w:val="000000"/>
        </w:rPr>
        <w:t>___________________________________________________________</w:t>
      </w:r>
    </w:p>
    <w:p w:rsidR="00280DD3" w:rsidRDefault="00F603CC" w:rsidP="00280DD3">
      <w:pPr>
        <w:spacing w:line="240" w:lineRule="auto"/>
        <w:ind w:left="-142" w:right="-365" w:firstLine="0"/>
        <w:jc w:val="left"/>
        <w:rPr>
          <w:b/>
          <w:color w:val="000000"/>
          <w:sz w:val="24"/>
          <w:szCs w:val="24"/>
        </w:rPr>
      </w:pPr>
      <w:r>
        <w:rPr>
          <w:b/>
          <w:color w:val="000000"/>
          <w:sz w:val="24"/>
          <w:szCs w:val="24"/>
        </w:rPr>
        <w:t xml:space="preserve">      </w:t>
      </w:r>
      <w:r w:rsidR="00280DD3"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29666F" w:rsidRDefault="0029666F"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Default="0029666F" w:rsidP="009A4A3C">
      <w:pPr>
        <w:tabs>
          <w:tab w:val="left" w:pos="851"/>
        </w:tabs>
        <w:spacing w:line="240" w:lineRule="auto"/>
        <w:ind w:left="851" w:hanging="851"/>
        <w:rPr>
          <w:snapToGrid/>
          <w:sz w:val="24"/>
          <w:szCs w:val="24"/>
        </w:rPr>
      </w:pPr>
    </w:p>
    <w:p w:rsidR="0029666F" w:rsidRPr="001F2C0F" w:rsidRDefault="0029666F"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188C" w:rsidRDefault="00E9188C" w:rsidP="009A4A3C">
      <w:pPr>
        <w:tabs>
          <w:tab w:val="left" w:pos="851"/>
        </w:tabs>
        <w:spacing w:line="240" w:lineRule="auto"/>
        <w:ind w:left="851" w:hanging="851"/>
        <w:rPr>
          <w:snapToGrid/>
          <w:sz w:val="24"/>
          <w:szCs w:val="24"/>
        </w:rPr>
      </w:pPr>
    </w:p>
    <w:p w:rsidR="00E9188C" w:rsidRPr="001F2C0F" w:rsidRDefault="00E9188C"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ОГРН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val="restart"/>
          </w:tcPr>
          <w:p w:rsidR="00347CF6" w:rsidRPr="00CC6391" w:rsidRDefault="00347CF6" w:rsidP="00CE0A3A">
            <w:pPr>
              <w:numPr>
                <w:ilvl w:val="0"/>
                <w:numId w:val="4"/>
              </w:numPr>
              <w:spacing w:after="60" w:line="276" w:lineRule="auto"/>
              <w:jc w:val="center"/>
              <w:rPr>
                <w:sz w:val="24"/>
                <w:szCs w:val="24"/>
              </w:rPr>
            </w:pPr>
          </w:p>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ИНН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 (КПН)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ОКПО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ОКАТО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ОКВЭД</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Адрес согласно ЕГРЮЛ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Фактический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Почтовый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47CF6" w:rsidRPr="00CC6391" w:rsidRDefault="00347CF6" w:rsidP="00CE0A3A">
            <w:pPr>
              <w:pStyle w:val="afb"/>
              <w:spacing w:line="276" w:lineRule="auto"/>
              <w:rPr>
                <w:szCs w:val="24"/>
              </w:rPr>
            </w:pPr>
          </w:p>
        </w:tc>
      </w:tr>
      <w:tr w:rsidR="00347CF6" w:rsidRPr="00CC6391" w:rsidTr="00963185">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963185">
        <w:trPr>
          <w:cantSplit/>
        </w:trPr>
        <w:tc>
          <w:tcPr>
            <w:tcW w:w="720" w:type="dxa"/>
          </w:tcPr>
          <w:p w:rsidR="00347CF6" w:rsidRPr="00CC6391" w:rsidRDefault="00347CF6" w:rsidP="00CE0A3A">
            <w:pPr>
              <w:numPr>
                <w:ilvl w:val="0"/>
                <w:numId w:val="4"/>
              </w:numPr>
              <w:spacing w:after="60" w:line="276" w:lineRule="auto"/>
              <w:jc w:val="center"/>
              <w:rPr>
                <w:color w:val="000000"/>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347CF6" w:rsidRPr="00CC6391" w:rsidRDefault="00347CF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34" w:right="375"/>
              <w:rPr>
                <w:i/>
                <w:szCs w:val="24"/>
              </w:rPr>
            </w:pPr>
          </w:p>
        </w:tc>
        <w:tc>
          <w:tcPr>
            <w:tcW w:w="4252" w:type="dxa"/>
          </w:tcPr>
          <w:p w:rsidR="00347CF6" w:rsidRPr="00CC6391" w:rsidRDefault="00347CF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9666F">
            <w:pPr>
              <w:pStyle w:val="afb"/>
              <w:spacing w:before="0" w:after="0" w:line="276" w:lineRule="auto"/>
              <w:rPr>
                <w:b/>
                <w:szCs w:val="24"/>
              </w:rPr>
            </w:pPr>
            <w:r w:rsidRPr="00CC6391">
              <w:rPr>
                <w:b/>
                <w:szCs w:val="24"/>
              </w:rPr>
              <w:t>ИТОГО за целый 20</w:t>
            </w:r>
            <w:r w:rsidR="00BF5DE9" w:rsidRPr="00CC6391">
              <w:rPr>
                <w:b/>
                <w:szCs w:val="24"/>
              </w:rPr>
              <w:t>1</w:t>
            </w:r>
            <w:r w:rsidR="0029666F">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9666F">
            <w:pPr>
              <w:pStyle w:val="afb"/>
              <w:spacing w:before="0" w:after="0" w:line="276" w:lineRule="auto"/>
              <w:rPr>
                <w:szCs w:val="24"/>
              </w:rPr>
            </w:pPr>
            <w:r w:rsidRPr="00CC6391">
              <w:rPr>
                <w:b/>
                <w:szCs w:val="24"/>
              </w:rPr>
              <w:t>ИТОГО за 201</w:t>
            </w:r>
            <w:r w:rsidR="0029666F">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43" w:rsidRDefault="006A7443">
      <w:r>
        <w:separator/>
      </w:r>
    </w:p>
  </w:endnote>
  <w:endnote w:type="continuationSeparator" w:id="0">
    <w:p w:rsidR="006A7443" w:rsidRDefault="006A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A7443" w:rsidRDefault="006A7443">
        <w:pPr>
          <w:pStyle w:val="af0"/>
          <w:jc w:val="right"/>
        </w:pPr>
        <w:r>
          <w:fldChar w:fldCharType="begin"/>
        </w:r>
        <w:r>
          <w:instrText xml:space="preserve"> PAGE   \* MERGEFORMAT </w:instrText>
        </w:r>
        <w:r>
          <w:fldChar w:fldCharType="separate"/>
        </w:r>
        <w:r w:rsidR="00AE0C73">
          <w:rPr>
            <w:noProof/>
          </w:rPr>
          <w:t>4</w:t>
        </w:r>
        <w:r>
          <w:rPr>
            <w:noProof/>
          </w:rPr>
          <w:fldChar w:fldCharType="end"/>
        </w:r>
      </w:p>
    </w:sdtContent>
  </w:sdt>
  <w:p w:rsidR="006A7443" w:rsidRDefault="006A74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43" w:rsidRDefault="006A7443">
      <w:r>
        <w:separator/>
      </w:r>
    </w:p>
  </w:footnote>
  <w:footnote w:type="continuationSeparator" w:id="0">
    <w:p w:rsidR="006A7443" w:rsidRDefault="006A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43" w:rsidRPr="00F01080" w:rsidRDefault="006A744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70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1FB"/>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666F"/>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CF6"/>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409"/>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413"/>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184"/>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97D"/>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A7443"/>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5FC"/>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C2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185"/>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2FE"/>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0C73"/>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88C"/>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3CC"/>
    <w:rsid w:val="00F6089C"/>
    <w:rsid w:val="00F60948"/>
    <w:rsid w:val="00F60C89"/>
    <w:rsid w:val="00F61144"/>
    <w:rsid w:val="00F6116E"/>
    <w:rsid w:val="00F615D3"/>
    <w:rsid w:val="00F61A5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25D"/>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B5E234"/>
  <w15:docId w15:val="{E45ED514-1C05-42C1-A4EA-39A34C3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27957-244C-4546-8433-DF8C73E0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29</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31612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38</cp:revision>
  <cp:lastPrinted>2019-09-10T12:46:00Z</cp:lastPrinted>
  <dcterms:created xsi:type="dcterms:W3CDTF">2015-09-03T09:30:00Z</dcterms:created>
  <dcterms:modified xsi:type="dcterms:W3CDTF">2019-09-10T12:47:00Z</dcterms:modified>
</cp:coreProperties>
</file>