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960DF1">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960DF1">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960DF1">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960DF1">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960DF1">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960DF1">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960DF1">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960DF1">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960DF1">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960DF1">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960DF1">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960DF1">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960DF1">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960DF1">
        <w:rPr>
          <w:color w:val="000000"/>
          <w:sz w:val="24"/>
          <w:szCs w:val="24"/>
        </w:rPr>
        <w:t>Ц123</w:t>
      </w:r>
      <w:r w:rsidR="002E5F61">
        <w:rPr>
          <w:color w:val="000000"/>
          <w:sz w:val="24"/>
          <w:szCs w:val="24"/>
        </w:rPr>
        <w:t xml:space="preserve"> </w:t>
      </w:r>
      <w:r w:rsidR="00F615D3" w:rsidRPr="001F2C0F">
        <w:rPr>
          <w:sz w:val="24"/>
          <w:szCs w:val="24"/>
        </w:rPr>
        <w:t xml:space="preserve">от </w:t>
      </w:r>
      <w:r w:rsidR="00960DF1">
        <w:rPr>
          <w:sz w:val="24"/>
          <w:szCs w:val="24"/>
        </w:rPr>
        <w:t>09</w:t>
      </w:r>
      <w:r w:rsidR="00B130B0">
        <w:rPr>
          <w:sz w:val="24"/>
          <w:szCs w:val="24"/>
        </w:rPr>
        <w:t>.</w:t>
      </w:r>
      <w:r w:rsidR="00960DF1">
        <w:rPr>
          <w:sz w:val="24"/>
          <w:szCs w:val="24"/>
        </w:rPr>
        <w:t>09</w:t>
      </w:r>
      <w:r w:rsidR="00F615D3" w:rsidRPr="001F2C0F">
        <w:rPr>
          <w:sz w:val="24"/>
          <w:szCs w:val="24"/>
        </w:rPr>
        <w:t>.201</w:t>
      </w:r>
      <w:r w:rsidR="00960DF1">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960DF1">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960DF1">
              <w:rPr>
                <w:bCs/>
                <w:sz w:val="24"/>
                <w:szCs w:val="24"/>
              </w:rPr>
              <w:t>запасных частей к РВП</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Московская обл., г. Шатура, </w:t>
            </w:r>
            <w:proofErr w:type="spellStart"/>
            <w:r w:rsidRPr="0086710C">
              <w:rPr>
                <w:sz w:val="24"/>
                <w:szCs w:val="24"/>
                <w:lang w:eastAsia="en-US"/>
              </w:rPr>
              <w:t>Черноозерский</w:t>
            </w:r>
            <w:proofErr w:type="spellEnd"/>
            <w:r w:rsidRPr="0086710C">
              <w:rPr>
                <w:sz w:val="24"/>
                <w:szCs w:val="24"/>
                <w:lang w:eastAsia="en-US"/>
              </w:rPr>
              <w:t xml:space="preserve"> </w:t>
            </w:r>
            <w:proofErr w:type="spellStart"/>
            <w:r w:rsidRPr="0086710C">
              <w:rPr>
                <w:sz w:val="24"/>
                <w:szCs w:val="24"/>
                <w:lang w:eastAsia="en-US"/>
              </w:rPr>
              <w:t>пр</w:t>
            </w:r>
            <w:proofErr w:type="spellEnd"/>
            <w:r w:rsidRPr="0086710C">
              <w:rPr>
                <w:sz w:val="24"/>
                <w:szCs w:val="24"/>
                <w:lang w:eastAsia="en-US"/>
              </w:rPr>
              <w:t>-д, д. 5;</w:t>
            </w:r>
          </w:p>
          <w:p w:rsidR="002E5F61" w:rsidRPr="004747FE" w:rsidRDefault="002E5F61" w:rsidP="00960DF1">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960DF1">
              <w:rPr>
                <w:b/>
                <w:sz w:val="24"/>
                <w:szCs w:val="24"/>
                <w:lang w:eastAsia="en-US"/>
              </w:rPr>
              <w:t>2</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Pr="004747FE" w:rsidRDefault="002E5F61" w:rsidP="00960DF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960DF1">
              <w:rPr>
                <w:sz w:val="24"/>
                <w:szCs w:val="24"/>
                <w:lang w:eastAsia="en-US"/>
              </w:rPr>
              <w:t>09</w:t>
            </w:r>
            <w:r w:rsidRPr="004747FE">
              <w:rPr>
                <w:sz w:val="24"/>
                <w:szCs w:val="24"/>
                <w:lang w:eastAsia="en-US"/>
              </w:rPr>
              <w:t>.</w:t>
            </w:r>
            <w:r w:rsidR="00960DF1">
              <w:rPr>
                <w:sz w:val="24"/>
                <w:szCs w:val="24"/>
                <w:lang w:eastAsia="en-US"/>
              </w:rPr>
              <w:t>09</w:t>
            </w:r>
            <w:r w:rsidRPr="004747FE">
              <w:rPr>
                <w:sz w:val="24"/>
                <w:szCs w:val="24"/>
                <w:lang w:eastAsia="en-US"/>
              </w:rPr>
              <w:t>.201</w:t>
            </w:r>
            <w:r w:rsidR="00960DF1">
              <w:rPr>
                <w:sz w:val="24"/>
                <w:szCs w:val="24"/>
                <w:lang w:eastAsia="en-US"/>
              </w:rPr>
              <w:t>9</w:t>
            </w:r>
            <w:r w:rsidRPr="004747FE">
              <w:rPr>
                <w:sz w:val="24"/>
                <w:szCs w:val="24"/>
                <w:lang w:eastAsia="en-US"/>
              </w:rPr>
              <w:t xml:space="preserve"> г.</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proofErr w:type="gramStart"/>
            <w:r w:rsidR="00960DF1">
              <w:rPr>
                <w:sz w:val="24"/>
                <w:szCs w:val="24"/>
                <w:lang w:eastAsia="en-US"/>
              </w:rPr>
              <w:t>26</w:t>
            </w:r>
            <w:r w:rsidRPr="004747FE">
              <w:rPr>
                <w:sz w:val="24"/>
                <w:szCs w:val="24"/>
                <w:lang w:eastAsia="en-US"/>
              </w:rPr>
              <w:t>.</w:t>
            </w:r>
            <w:r w:rsidR="00960DF1">
              <w:rPr>
                <w:sz w:val="24"/>
                <w:szCs w:val="24"/>
                <w:lang w:eastAsia="en-US"/>
              </w:rPr>
              <w:t>09</w:t>
            </w:r>
            <w:r w:rsidRPr="004747FE">
              <w:rPr>
                <w:sz w:val="24"/>
                <w:szCs w:val="24"/>
                <w:lang w:eastAsia="en-US"/>
              </w:rPr>
              <w:t>.201</w:t>
            </w:r>
            <w:r w:rsidR="00960DF1">
              <w:rPr>
                <w:sz w:val="24"/>
                <w:szCs w:val="24"/>
                <w:lang w:eastAsia="en-US"/>
              </w:rPr>
              <w:t>9</w:t>
            </w:r>
            <w:r w:rsidRPr="004747FE">
              <w:rPr>
                <w:sz w:val="24"/>
                <w:szCs w:val="24"/>
                <w:lang w:eastAsia="en-US"/>
              </w:rPr>
              <w:t xml:space="preserve">  г.</w:t>
            </w:r>
            <w:proofErr w:type="gramEnd"/>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Pr>
          <w:p w:rsidR="002E5F61" w:rsidRPr="004747FE" w:rsidRDefault="002E5F61" w:rsidP="002E5F61">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2E5F61"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sidR="00960DF1">
              <w:rPr>
                <w:b/>
                <w:bCs/>
                <w:sz w:val="24"/>
                <w:szCs w:val="24"/>
                <w:u w:val="single"/>
              </w:rPr>
              <w:t>2</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960DF1"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2E5F61" w:rsidRPr="004747FE">
              <w:rPr>
                <w:sz w:val="24"/>
                <w:szCs w:val="24"/>
              </w:rPr>
              <w:t xml:space="preserve"> (</w:t>
            </w:r>
            <w:r>
              <w:rPr>
                <w:sz w:val="24"/>
                <w:szCs w:val="24"/>
              </w:rPr>
              <w:t>два</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960DF1">
        <w:rPr>
          <w:b/>
          <w:sz w:val="24"/>
          <w:szCs w:val="24"/>
        </w:rPr>
        <w:t>Е.А. Дубцова</w:t>
      </w:r>
      <w:bookmarkStart w:id="4" w:name="_GoBack"/>
      <w:bookmarkEnd w:id="4"/>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960DF1">
          <w:rPr>
            <w:noProof/>
          </w:rPr>
          <w:t>21</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0DF1"/>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386FB-7CE0-4E20-A26A-1FE44063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3446</Words>
  <Characters>26861</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30247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3</cp:revision>
  <cp:lastPrinted>2017-10-31T13:36:00Z</cp:lastPrinted>
  <dcterms:created xsi:type="dcterms:W3CDTF">2018-11-23T13:16:00Z</dcterms:created>
  <dcterms:modified xsi:type="dcterms:W3CDTF">2019-09-09T11:01:00Z</dcterms:modified>
</cp:coreProperties>
</file>