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7E" w:rsidRDefault="0007247E" w:rsidP="00B6494A">
      <w:pPr>
        <w:tabs>
          <w:tab w:val="left" w:pos="4680"/>
        </w:tabs>
        <w:spacing w:line="240" w:lineRule="auto"/>
        <w:ind w:left="5427" w:firstLine="0"/>
        <w:jc w:val="left"/>
        <w:rPr>
          <w:rFonts w:ascii="Arial" w:hAnsi="Arial" w:cs="Arial"/>
          <w:b/>
          <w:bCs/>
          <w:sz w:val="20"/>
          <w:highlight w:val="lightGray"/>
        </w:rPr>
      </w:pPr>
      <w:bookmarkStart w:id="0" w:name="_Toc517582288"/>
      <w:bookmarkStart w:id="1" w:name="_Toc517582612"/>
      <w:bookmarkStart w:id="2" w:name="_Hlt447028322"/>
    </w:p>
    <w:p w:rsidR="0007247E" w:rsidRDefault="0007247E" w:rsidP="00B6494A">
      <w:pPr>
        <w:tabs>
          <w:tab w:val="left" w:pos="4680"/>
        </w:tabs>
        <w:spacing w:line="240" w:lineRule="auto"/>
        <w:ind w:left="5427" w:firstLine="0"/>
        <w:jc w:val="left"/>
        <w:rPr>
          <w:rFonts w:ascii="Arial" w:hAnsi="Arial" w:cs="Arial"/>
          <w:b/>
          <w:bCs/>
          <w:sz w:val="20"/>
          <w:highlight w:val="lightGray"/>
        </w:rPr>
      </w:pPr>
    </w:p>
    <w:p w:rsidR="0007247E" w:rsidRDefault="0007247E" w:rsidP="00B6494A">
      <w:pPr>
        <w:tabs>
          <w:tab w:val="left" w:pos="4680"/>
        </w:tabs>
        <w:spacing w:line="240" w:lineRule="auto"/>
        <w:ind w:left="5427" w:firstLine="0"/>
        <w:jc w:val="left"/>
        <w:rPr>
          <w:rFonts w:ascii="Arial" w:hAnsi="Arial" w:cs="Arial"/>
          <w:b/>
          <w:bCs/>
          <w:sz w:val="20"/>
          <w:highlight w:val="lightGray"/>
        </w:rPr>
      </w:pPr>
    </w:p>
    <w:p w:rsidR="0007247E" w:rsidRDefault="0007247E" w:rsidP="00B6494A">
      <w:pPr>
        <w:tabs>
          <w:tab w:val="left" w:pos="4680"/>
        </w:tabs>
        <w:spacing w:line="240" w:lineRule="auto"/>
        <w:ind w:left="5427" w:firstLine="0"/>
        <w:jc w:val="left"/>
        <w:rPr>
          <w:rFonts w:ascii="Arial" w:hAnsi="Arial" w:cs="Arial"/>
          <w:b/>
          <w:bCs/>
          <w:sz w:val="20"/>
          <w:highlight w:val="lightGray"/>
        </w:rPr>
      </w:pPr>
    </w:p>
    <w:p w:rsidR="0007247E" w:rsidRDefault="0007247E" w:rsidP="00B6494A">
      <w:pPr>
        <w:tabs>
          <w:tab w:val="left" w:pos="4680"/>
        </w:tabs>
        <w:spacing w:line="240" w:lineRule="auto"/>
        <w:ind w:left="5427" w:firstLine="0"/>
        <w:jc w:val="left"/>
        <w:rPr>
          <w:rFonts w:ascii="Arial" w:hAnsi="Arial" w:cs="Arial"/>
          <w:b/>
          <w:bCs/>
          <w:sz w:val="20"/>
          <w:highlight w:val="lightGray"/>
        </w:rPr>
      </w:pPr>
    </w:p>
    <w:p w:rsidR="0007247E" w:rsidRDefault="0007247E" w:rsidP="00B6494A">
      <w:pPr>
        <w:tabs>
          <w:tab w:val="left" w:pos="4680"/>
        </w:tabs>
        <w:spacing w:line="240" w:lineRule="auto"/>
        <w:ind w:left="5427" w:firstLine="0"/>
        <w:jc w:val="left"/>
        <w:rPr>
          <w:rFonts w:ascii="Arial" w:hAnsi="Arial" w:cs="Arial"/>
          <w:b/>
          <w:bCs/>
          <w:sz w:val="20"/>
          <w:highlight w:val="lightGray"/>
        </w:rPr>
      </w:pPr>
    </w:p>
    <w:p w:rsidR="00D77533" w:rsidRPr="006F4FCC" w:rsidRDefault="00D77533" w:rsidP="00B6494A">
      <w:pPr>
        <w:tabs>
          <w:tab w:val="left" w:pos="4680"/>
        </w:tabs>
        <w:spacing w:line="240" w:lineRule="auto"/>
        <w:ind w:left="5427" w:firstLine="0"/>
        <w:jc w:val="left"/>
        <w:rPr>
          <w:rFonts w:ascii="Arial" w:hAnsi="Arial" w:cs="Arial"/>
          <w:b/>
          <w:bCs/>
          <w:sz w:val="20"/>
          <w:highlight w:val="lightGray"/>
        </w:rPr>
      </w:pPr>
      <w:r w:rsidRPr="006F4FCC">
        <w:rPr>
          <w:rFonts w:ascii="Arial" w:hAnsi="Arial" w:cs="Arial"/>
          <w:b/>
          <w:bCs/>
          <w:sz w:val="20"/>
          <w:highlight w:val="lightGray"/>
        </w:rPr>
        <w:t xml:space="preserve">                                               </w:t>
      </w:r>
      <w:r w:rsidR="007B521A" w:rsidRPr="006F4FCC">
        <w:rPr>
          <w:rFonts w:ascii="Arial" w:hAnsi="Arial" w:cs="Arial"/>
          <w:b/>
          <w:bCs/>
          <w:sz w:val="20"/>
          <w:highlight w:val="lightGray"/>
        </w:rPr>
        <w:t xml:space="preserve">                       </w:t>
      </w:r>
      <w:r w:rsidRPr="006F4FCC">
        <w:rPr>
          <w:rFonts w:ascii="Arial" w:hAnsi="Arial" w:cs="Arial"/>
          <w:b/>
          <w:bCs/>
          <w:sz w:val="20"/>
          <w:highlight w:val="lightGray"/>
        </w:rPr>
        <w:t xml:space="preserve"> </w:t>
      </w:r>
    </w:p>
    <w:p w:rsidR="003C37FC" w:rsidRPr="006F4FCC" w:rsidRDefault="003C37FC" w:rsidP="00B6494A">
      <w:pPr>
        <w:tabs>
          <w:tab w:val="left" w:pos="4680"/>
        </w:tabs>
        <w:spacing w:line="240" w:lineRule="auto"/>
        <w:ind w:left="5427" w:firstLine="0"/>
        <w:jc w:val="left"/>
        <w:rPr>
          <w:rFonts w:ascii="Arial" w:hAnsi="Arial" w:cs="Arial"/>
          <w:b/>
          <w:bCs/>
          <w:sz w:val="20"/>
          <w:highlight w:val="lightGray"/>
        </w:rPr>
      </w:pPr>
    </w:p>
    <w:p w:rsidR="00B620AF" w:rsidRPr="006F4FCC" w:rsidRDefault="00B620AF">
      <w:pPr>
        <w:spacing w:line="240" w:lineRule="auto"/>
        <w:rPr>
          <w:rFonts w:ascii="Arial" w:hAnsi="Arial" w:cs="Arial"/>
          <w:sz w:val="20"/>
          <w:highlight w:val="lightGray"/>
        </w:rPr>
      </w:pPr>
    </w:p>
    <w:p w:rsidR="00B620AF" w:rsidRDefault="00B620AF">
      <w:pPr>
        <w:spacing w:line="240" w:lineRule="auto"/>
        <w:rPr>
          <w:rFonts w:ascii="Arial" w:hAnsi="Arial" w:cs="Arial"/>
          <w:sz w:val="20"/>
          <w:highlight w:val="lightGray"/>
        </w:rPr>
      </w:pPr>
    </w:p>
    <w:p w:rsidR="006F4FCC" w:rsidRPr="006F4FCC" w:rsidRDefault="006F4FCC">
      <w:pPr>
        <w:spacing w:line="240" w:lineRule="auto"/>
        <w:rPr>
          <w:rFonts w:ascii="Arial" w:hAnsi="Arial" w:cs="Arial"/>
          <w:sz w:val="20"/>
          <w:highlight w:val="lightGray"/>
        </w:rPr>
      </w:pPr>
    </w:p>
    <w:p w:rsidR="00B620AF" w:rsidRPr="006F4FCC" w:rsidRDefault="00B620AF">
      <w:pPr>
        <w:spacing w:line="240" w:lineRule="auto"/>
        <w:rPr>
          <w:rFonts w:ascii="Arial" w:hAnsi="Arial" w:cs="Arial"/>
          <w:sz w:val="20"/>
          <w:highlight w:val="lightGray"/>
        </w:rPr>
      </w:pPr>
    </w:p>
    <w:p w:rsidR="00B620AF" w:rsidRPr="006F4FCC" w:rsidRDefault="00B620AF">
      <w:pPr>
        <w:spacing w:line="240" w:lineRule="auto"/>
        <w:rPr>
          <w:rFonts w:ascii="Arial" w:hAnsi="Arial" w:cs="Arial"/>
          <w:sz w:val="20"/>
          <w:highlight w:val="lightGray"/>
        </w:rPr>
      </w:pPr>
    </w:p>
    <w:p w:rsidR="00B620AF" w:rsidRPr="006F4FCC" w:rsidRDefault="00B620AF">
      <w:pPr>
        <w:spacing w:line="240" w:lineRule="auto"/>
        <w:rPr>
          <w:rFonts w:ascii="Arial" w:hAnsi="Arial" w:cs="Arial"/>
          <w:sz w:val="20"/>
          <w:highlight w:val="lightGray"/>
        </w:rPr>
      </w:pPr>
    </w:p>
    <w:bookmarkEnd w:id="0"/>
    <w:bookmarkEnd w:id="1"/>
    <w:p w:rsidR="000B0D4C" w:rsidRPr="00B7089A" w:rsidRDefault="000B0D4C" w:rsidP="000B0D4C">
      <w:pPr>
        <w:spacing w:line="240" w:lineRule="auto"/>
        <w:ind w:firstLine="0"/>
        <w:jc w:val="center"/>
        <w:outlineLvl w:val="0"/>
        <w:rPr>
          <w:rFonts w:ascii="Arial" w:hAnsi="Arial" w:cs="Arial"/>
          <w:b/>
          <w:sz w:val="20"/>
        </w:rPr>
      </w:pPr>
      <w:r w:rsidRPr="00B7089A">
        <w:rPr>
          <w:rFonts w:ascii="Arial" w:hAnsi="Arial" w:cs="Arial"/>
          <w:b/>
          <w:sz w:val="20"/>
        </w:rPr>
        <w:t>ДОКУМЕНТАЦИЯ   ПО ЗАПРОСУ ПРЕДЛОЖЕНИЙ</w:t>
      </w:r>
    </w:p>
    <w:p w:rsidR="000B0D4C" w:rsidRPr="000B0D4C" w:rsidRDefault="000B0D4C" w:rsidP="000B0D4C">
      <w:pPr>
        <w:pStyle w:val="affffa"/>
        <w:jc w:val="center"/>
        <w:rPr>
          <w:rFonts w:ascii="Arial" w:hAnsi="Arial" w:cs="Arial"/>
          <w:caps/>
          <w:color w:val="000000"/>
          <w:sz w:val="20"/>
          <w:highlight w:val="lightGray"/>
        </w:rPr>
      </w:pPr>
    </w:p>
    <w:p w:rsidR="000B0D4C" w:rsidRPr="000B0D4C" w:rsidRDefault="000B0D4C" w:rsidP="000B0D4C">
      <w:pPr>
        <w:spacing w:line="240" w:lineRule="auto"/>
        <w:rPr>
          <w:rFonts w:ascii="Arial" w:hAnsi="Arial" w:cs="Arial"/>
          <w:sz w:val="20"/>
          <w:highlight w:val="lightGray"/>
        </w:rPr>
      </w:pPr>
    </w:p>
    <w:p w:rsidR="000B0D4C" w:rsidRPr="000B0D4C" w:rsidRDefault="000B0D4C" w:rsidP="000B0D4C">
      <w:pPr>
        <w:suppressAutoHyphens/>
        <w:spacing w:line="240" w:lineRule="auto"/>
        <w:jc w:val="center"/>
        <w:rPr>
          <w:rFonts w:ascii="Arial" w:hAnsi="Arial" w:cs="Arial"/>
          <w:b/>
          <w:sz w:val="20"/>
          <w:highlight w:val="lightGray"/>
        </w:rPr>
      </w:pPr>
      <w:r w:rsidRPr="00B7089A">
        <w:rPr>
          <w:rFonts w:ascii="Arial" w:hAnsi="Arial" w:cs="Arial"/>
          <w:b/>
          <w:sz w:val="20"/>
        </w:rPr>
        <w:t xml:space="preserve">ДЛЯ НУЖД ПАО «ЮНИПРО» </w:t>
      </w:r>
    </w:p>
    <w:p w:rsidR="00D17715" w:rsidRPr="00296C59" w:rsidRDefault="00D17715" w:rsidP="00296C59">
      <w:pPr>
        <w:spacing w:line="240" w:lineRule="auto"/>
        <w:jc w:val="center"/>
        <w:rPr>
          <w:rFonts w:ascii="Arial" w:hAnsi="Arial" w:cs="Arial"/>
          <w:sz w:val="40"/>
          <w:szCs w:val="40"/>
        </w:rPr>
      </w:pPr>
    </w:p>
    <w:p w:rsidR="00F324A4" w:rsidRDefault="00F324A4" w:rsidP="00F324A4">
      <w:pPr>
        <w:shd w:val="clear" w:color="auto" w:fill="FFFFFF"/>
        <w:spacing w:line="240" w:lineRule="auto"/>
        <w:jc w:val="center"/>
        <w:rPr>
          <w:rFonts w:ascii="Arial" w:hAnsi="Arial" w:cs="Arial"/>
          <w:sz w:val="52"/>
          <w:szCs w:val="52"/>
        </w:rPr>
      </w:pPr>
    </w:p>
    <w:p w:rsidR="001C3D2F" w:rsidRDefault="001C3D2F" w:rsidP="00F324A4">
      <w:pPr>
        <w:shd w:val="clear" w:color="auto" w:fill="FFFFFF"/>
        <w:spacing w:line="240" w:lineRule="auto"/>
        <w:jc w:val="center"/>
        <w:rPr>
          <w:rFonts w:ascii="Arial" w:hAnsi="Arial" w:cs="Arial"/>
          <w:sz w:val="52"/>
          <w:szCs w:val="52"/>
        </w:rPr>
      </w:pPr>
    </w:p>
    <w:p w:rsidR="001C3D2F" w:rsidRDefault="001C3D2F" w:rsidP="00F324A4">
      <w:pPr>
        <w:shd w:val="clear" w:color="auto" w:fill="FFFFFF"/>
        <w:spacing w:line="240" w:lineRule="auto"/>
        <w:jc w:val="center"/>
        <w:rPr>
          <w:rFonts w:ascii="Arial" w:hAnsi="Arial" w:cs="Arial"/>
          <w:sz w:val="52"/>
          <w:szCs w:val="52"/>
        </w:rPr>
      </w:pPr>
    </w:p>
    <w:p w:rsidR="001C3D2F" w:rsidRPr="00F324A4" w:rsidRDefault="001C3D2F" w:rsidP="00F324A4">
      <w:pPr>
        <w:shd w:val="clear" w:color="auto" w:fill="FFFFFF"/>
        <w:spacing w:line="240" w:lineRule="auto"/>
        <w:jc w:val="center"/>
        <w:rPr>
          <w:rFonts w:ascii="Arial" w:hAnsi="Arial" w:cs="Arial"/>
          <w:sz w:val="52"/>
          <w:szCs w:val="52"/>
        </w:rPr>
      </w:pPr>
    </w:p>
    <w:p w:rsidR="006F4FCC" w:rsidRPr="006F4FCC" w:rsidRDefault="006F4FCC" w:rsidP="00283037">
      <w:pPr>
        <w:spacing w:line="240" w:lineRule="auto"/>
        <w:ind w:firstLine="0"/>
        <w:rPr>
          <w:rFonts w:ascii="Arial" w:hAnsi="Arial" w:cs="Arial"/>
          <w:sz w:val="20"/>
          <w:highlight w:val="lightGray"/>
        </w:rPr>
      </w:pPr>
    </w:p>
    <w:p w:rsidR="008D5C21" w:rsidRPr="006F4FCC" w:rsidRDefault="008D5C21">
      <w:pPr>
        <w:spacing w:line="240" w:lineRule="auto"/>
        <w:rPr>
          <w:rFonts w:ascii="Arial" w:hAnsi="Arial" w:cs="Arial"/>
          <w:sz w:val="20"/>
          <w:highlight w:val="lightGray"/>
        </w:rPr>
      </w:pPr>
    </w:p>
    <w:p w:rsidR="00283037" w:rsidRPr="006F4FCC" w:rsidRDefault="006001AB" w:rsidP="00283037">
      <w:pPr>
        <w:ind w:firstLine="0"/>
        <w:jc w:val="center"/>
        <w:rPr>
          <w:rFonts w:ascii="Arial" w:hAnsi="Arial" w:cs="Arial"/>
          <w:sz w:val="20"/>
        </w:rPr>
      </w:pPr>
      <w:r w:rsidRPr="006F4FCC">
        <w:rPr>
          <w:rFonts w:ascii="Arial" w:hAnsi="Arial" w:cs="Arial"/>
          <w:sz w:val="20"/>
        </w:rPr>
        <w:t xml:space="preserve">г. </w:t>
      </w:r>
      <w:r w:rsidR="0086489E" w:rsidRPr="006F4FCC">
        <w:rPr>
          <w:rFonts w:ascii="Arial" w:hAnsi="Arial" w:cs="Arial"/>
          <w:sz w:val="20"/>
        </w:rPr>
        <w:t>Шарыпово</w:t>
      </w:r>
      <w:r w:rsidR="00283037" w:rsidRPr="006F4FCC">
        <w:rPr>
          <w:rFonts w:ascii="Arial" w:hAnsi="Arial" w:cs="Arial"/>
          <w:sz w:val="20"/>
        </w:rPr>
        <w:t xml:space="preserve"> 201</w:t>
      </w:r>
      <w:r w:rsidR="001C3D2F">
        <w:rPr>
          <w:rFonts w:ascii="Arial" w:hAnsi="Arial" w:cs="Arial"/>
          <w:sz w:val="20"/>
        </w:rPr>
        <w:t>9</w:t>
      </w:r>
      <w:r w:rsidR="00283037" w:rsidRPr="006F4FCC">
        <w:rPr>
          <w:rFonts w:ascii="Arial" w:hAnsi="Arial" w:cs="Arial"/>
          <w:sz w:val="20"/>
        </w:rPr>
        <w:t xml:space="preserve"> год</w:t>
      </w:r>
    </w:p>
    <w:p w:rsidR="0086489E" w:rsidRDefault="0086489E" w:rsidP="00D27E5D">
      <w:pPr>
        <w:ind w:firstLine="0"/>
        <w:jc w:val="center"/>
        <w:rPr>
          <w:rFonts w:ascii="Arial" w:hAnsi="Arial" w:cs="Arial"/>
          <w:sz w:val="20"/>
        </w:rPr>
      </w:pPr>
    </w:p>
    <w:p w:rsidR="00BC5425" w:rsidRPr="006F4FCC" w:rsidRDefault="00BC5425" w:rsidP="001C41FA">
      <w:pPr>
        <w:pStyle w:val="10"/>
        <w:numPr>
          <w:ilvl w:val="0"/>
          <w:numId w:val="0"/>
        </w:numPr>
        <w:spacing w:before="0" w:after="0" w:line="276" w:lineRule="auto"/>
        <w:jc w:val="both"/>
        <w:rPr>
          <w:rFonts w:cs="Arial"/>
          <w:sz w:val="20"/>
        </w:rPr>
      </w:pPr>
      <w:bookmarkStart w:id="3" w:name="_Toc425956804"/>
      <w:bookmarkEnd w:id="2"/>
      <w:r w:rsidRPr="006F4FCC">
        <w:rPr>
          <w:rFonts w:cs="Arial"/>
          <w:sz w:val="20"/>
        </w:rPr>
        <w:lastRenderedPageBreak/>
        <w:t>Информационная карта документации</w:t>
      </w:r>
      <w:bookmarkEnd w:id="3"/>
      <w:r w:rsidRPr="006F4FCC">
        <w:rPr>
          <w:rFonts w:cs="Arial"/>
          <w:sz w:val="20"/>
        </w:rPr>
        <w:t xml:space="preserve"> </w:t>
      </w:r>
    </w:p>
    <w:p w:rsidR="00F3026D" w:rsidRPr="006F4FCC" w:rsidRDefault="00E314CA" w:rsidP="00AE69AD">
      <w:pPr>
        <w:autoSpaceDE w:val="0"/>
        <w:autoSpaceDN w:val="0"/>
        <w:adjustRightInd w:val="0"/>
        <w:spacing w:line="240" w:lineRule="auto"/>
        <w:ind w:right="-72" w:firstLine="0"/>
        <w:jc w:val="left"/>
        <w:rPr>
          <w:rFonts w:ascii="Arial" w:hAnsi="Arial" w:cs="Arial"/>
          <w:b/>
          <w:sz w:val="20"/>
          <w:highlight w:val="lightGray"/>
        </w:rPr>
      </w:pPr>
      <w:r w:rsidRPr="006F4FCC">
        <w:rPr>
          <w:rFonts w:ascii="Arial" w:hAnsi="Arial" w:cs="Arial"/>
          <w:sz w:val="20"/>
        </w:rPr>
        <w:t xml:space="preserve">Условия проведения открытого </w:t>
      </w:r>
      <w:r w:rsidR="00BC5425" w:rsidRPr="006F4FCC">
        <w:rPr>
          <w:rFonts w:ascii="Arial" w:hAnsi="Arial" w:cs="Arial"/>
          <w:sz w:val="20"/>
        </w:rPr>
        <w:t xml:space="preserve">запроса предложений </w:t>
      </w:r>
      <w:r w:rsidR="008C1496">
        <w:rPr>
          <w:rFonts w:ascii="Arial" w:hAnsi="Arial" w:cs="Arial"/>
          <w:sz w:val="20"/>
        </w:rPr>
        <w:t xml:space="preserve">№ </w:t>
      </w:r>
      <w:r w:rsidR="00C86E8A">
        <w:rPr>
          <w:rFonts w:ascii="Arial" w:hAnsi="Arial" w:cs="Arial"/>
          <w:sz w:val="20"/>
        </w:rPr>
        <w:t>73</w:t>
      </w:r>
      <w:r w:rsidR="0007247E">
        <w:rPr>
          <w:rFonts w:ascii="Arial" w:hAnsi="Arial" w:cs="Arial"/>
          <w:sz w:val="20"/>
        </w:rPr>
        <w:t xml:space="preserve"> от 05.07.2019г.</w:t>
      </w:r>
      <w:r w:rsidR="00AE69AD" w:rsidRPr="001C3D2F">
        <w:rPr>
          <w:rFonts w:ascii="Arial" w:hAnsi="Arial" w:cs="Arial"/>
          <w:color w:val="000000"/>
          <w:sz w:val="20"/>
        </w:rPr>
        <w:t xml:space="preserve"> </w:t>
      </w:r>
      <w:r w:rsidR="00BC5425" w:rsidRPr="006F4FCC">
        <w:rPr>
          <w:rFonts w:ascii="Arial" w:hAnsi="Arial" w:cs="Arial"/>
          <w:sz w:val="20"/>
        </w:rPr>
        <w:t xml:space="preserve"> в соответствии с настоящим Разделом, уточняют и дополняют положения </w:t>
      </w:r>
      <w:r w:rsidR="00BC5425" w:rsidRPr="006F4FCC">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6F4FCC" w:rsidRPr="006F4FCC">
          <w:rPr>
            <w:rStyle w:val="af2"/>
            <w:rFonts w:ascii="Arial" w:hAnsi="Arial" w:cs="Arial"/>
            <w:sz w:val="20"/>
          </w:rPr>
          <w:t>http://www.unipro.energy/purchase/announcement/</w:t>
        </w:r>
      </w:hyperlink>
      <w:r w:rsidR="006F4FCC" w:rsidRPr="006F4FCC">
        <w:rPr>
          <w:rFonts w:ascii="Arial" w:hAnsi="Arial" w:cs="Arial"/>
          <w:color w:val="000000"/>
          <w:sz w:val="20"/>
        </w:rPr>
        <w:t>.</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3466"/>
        <w:gridCol w:w="6314"/>
      </w:tblGrid>
      <w:tr w:rsidR="00BC5425" w:rsidRPr="006F4FCC" w:rsidTr="0007247E">
        <w:trPr>
          <w:trHeight w:val="555"/>
          <w:tblHeader/>
        </w:trPr>
        <w:tc>
          <w:tcPr>
            <w:tcW w:w="568" w:type="dxa"/>
            <w:vAlign w:val="center"/>
          </w:tcPr>
          <w:p w:rsidR="00BC5425" w:rsidRPr="006F4FCC" w:rsidRDefault="00BC5425" w:rsidP="00F3026D">
            <w:pPr>
              <w:spacing w:line="276" w:lineRule="auto"/>
              <w:ind w:left="540" w:hanging="540"/>
              <w:jc w:val="left"/>
              <w:rPr>
                <w:rFonts w:ascii="Arial" w:hAnsi="Arial" w:cs="Arial"/>
                <w:b/>
                <w:sz w:val="20"/>
              </w:rPr>
            </w:pPr>
            <w:r w:rsidRPr="006F4FCC">
              <w:rPr>
                <w:rFonts w:ascii="Arial" w:hAnsi="Arial" w:cs="Arial"/>
                <w:b/>
                <w:sz w:val="20"/>
              </w:rPr>
              <w:t>№</w:t>
            </w:r>
          </w:p>
          <w:p w:rsidR="00BC5425" w:rsidRPr="006F4FCC" w:rsidRDefault="00BC5425" w:rsidP="00F3026D">
            <w:pPr>
              <w:spacing w:line="276" w:lineRule="auto"/>
              <w:ind w:left="540" w:hanging="540"/>
              <w:jc w:val="left"/>
              <w:rPr>
                <w:rFonts w:ascii="Arial" w:hAnsi="Arial" w:cs="Arial"/>
                <w:b/>
                <w:sz w:val="20"/>
              </w:rPr>
            </w:pPr>
            <w:r w:rsidRPr="006F4FCC">
              <w:rPr>
                <w:rFonts w:ascii="Arial" w:hAnsi="Arial" w:cs="Arial"/>
                <w:b/>
                <w:sz w:val="20"/>
              </w:rPr>
              <w:t>п/п п</w:t>
            </w:r>
          </w:p>
        </w:tc>
        <w:tc>
          <w:tcPr>
            <w:tcW w:w="3466" w:type="dxa"/>
          </w:tcPr>
          <w:p w:rsidR="00BC5425" w:rsidRPr="006F4FCC" w:rsidRDefault="00BC5425" w:rsidP="00F3026D">
            <w:pPr>
              <w:pStyle w:val="24"/>
              <w:spacing w:line="276" w:lineRule="auto"/>
              <w:ind w:left="539" w:hanging="539"/>
              <w:jc w:val="left"/>
              <w:rPr>
                <w:rFonts w:ascii="Arial" w:hAnsi="Arial" w:cs="Arial"/>
                <w:b/>
                <w:bCs/>
                <w:szCs w:val="20"/>
              </w:rPr>
            </w:pPr>
            <w:r w:rsidRPr="006F4FCC">
              <w:rPr>
                <w:rFonts w:ascii="Arial" w:hAnsi="Arial" w:cs="Arial"/>
                <w:b/>
                <w:bCs/>
                <w:szCs w:val="20"/>
              </w:rPr>
              <w:t xml:space="preserve">Наименование </w:t>
            </w:r>
          </w:p>
        </w:tc>
        <w:tc>
          <w:tcPr>
            <w:tcW w:w="6314" w:type="dxa"/>
          </w:tcPr>
          <w:p w:rsidR="00BC5425" w:rsidRPr="006F4FCC" w:rsidRDefault="00BC5425" w:rsidP="00F3026D">
            <w:pPr>
              <w:pStyle w:val="24"/>
              <w:spacing w:line="276" w:lineRule="auto"/>
              <w:ind w:left="539" w:right="153" w:hanging="539"/>
              <w:jc w:val="left"/>
              <w:rPr>
                <w:rFonts w:ascii="Arial" w:hAnsi="Arial" w:cs="Arial"/>
                <w:b/>
                <w:bCs/>
                <w:szCs w:val="20"/>
              </w:rPr>
            </w:pPr>
            <w:r w:rsidRPr="006F4FCC">
              <w:rPr>
                <w:rFonts w:ascii="Arial" w:hAnsi="Arial" w:cs="Arial"/>
                <w:b/>
                <w:bCs/>
                <w:szCs w:val="20"/>
              </w:rPr>
              <w:t>Содержание</w:t>
            </w:r>
          </w:p>
        </w:tc>
      </w:tr>
      <w:tr w:rsidR="00BC5425" w:rsidRPr="006F4FCC" w:rsidTr="0007247E">
        <w:trPr>
          <w:trHeight w:val="567"/>
        </w:trPr>
        <w:tc>
          <w:tcPr>
            <w:tcW w:w="568" w:type="dxa"/>
          </w:tcPr>
          <w:p w:rsidR="00BC5425" w:rsidRPr="006F4FCC" w:rsidRDefault="00BC5425" w:rsidP="00AB22FF">
            <w:pPr>
              <w:numPr>
                <w:ilvl w:val="0"/>
                <w:numId w:val="36"/>
              </w:numPr>
              <w:tabs>
                <w:tab w:val="num" w:pos="786"/>
              </w:tabs>
              <w:spacing w:line="276" w:lineRule="auto"/>
              <w:ind w:left="540" w:hanging="540"/>
              <w:jc w:val="left"/>
              <w:rPr>
                <w:rFonts w:ascii="Arial" w:hAnsi="Arial" w:cs="Arial"/>
                <w:sz w:val="20"/>
              </w:rPr>
            </w:pPr>
          </w:p>
        </w:tc>
        <w:tc>
          <w:tcPr>
            <w:tcW w:w="3466" w:type="dxa"/>
          </w:tcPr>
          <w:p w:rsidR="00BC5425" w:rsidRPr="00D41F14" w:rsidRDefault="00BC5425" w:rsidP="00F3026D">
            <w:pPr>
              <w:spacing w:line="276" w:lineRule="auto"/>
              <w:ind w:firstLine="0"/>
              <w:contextualSpacing/>
              <w:jc w:val="left"/>
              <w:rPr>
                <w:rFonts w:ascii="Arial" w:hAnsi="Arial" w:cs="Arial"/>
                <w:b/>
                <w:sz w:val="20"/>
              </w:rPr>
            </w:pPr>
            <w:r w:rsidRPr="00D41F14">
              <w:rPr>
                <w:rFonts w:ascii="Arial" w:hAnsi="Arial" w:cs="Arial"/>
                <w:b/>
                <w:bCs/>
                <w:sz w:val="20"/>
              </w:rPr>
              <w:t xml:space="preserve">Предмет Запроса предложений </w:t>
            </w:r>
          </w:p>
        </w:tc>
        <w:tc>
          <w:tcPr>
            <w:tcW w:w="6314" w:type="dxa"/>
          </w:tcPr>
          <w:p w:rsidR="00C6309B" w:rsidRDefault="000B0D4C" w:rsidP="00774CE1">
            <w:pPr>
              <w:pStyle w:val="EON"/>
              <w:spacing w:line="240" w:lineRule="auto"/>
              <w:rPr>
                <w:rFonts w:ascii="Arial" w:hAnsi="Arial" w:cs="Arial"/>
                <w:b/>
                <w:sz w:val="20"/>
                <w:szCs w:val="20"/>
              </w:rPr>
            </w:pPr>
            <w:r>
              <w:rPr>
                <w:rStyle w:val="value"/>
                <w:rFonts w:ascii="Arial" w:hAnsi="Arial" w:cs="Arial"/>
                <w:b/>
                <w:color w:val="333333"/>
                <w:spacing w:val="2"/>
                <w:sz w:val="20"/>
                <w:szCs w:val="20"/>
              </w:rPr>
              <w:t>Поставка мебели офисной</w:t>
            </w:r>
          </w:p>
          <w:p w:rsidR="00F83D8B" w:rsidRPr="00FB4816" w:rsidRDefault="00F83D8B" w:rsidP="00774CE1">
            <w:pPr>
              <w:pStyle w:val="EON"/>
              <w:spacing w:line="240" w:lineRule="auto"/>
              <w:rPr>
                <w:rFonts w:ascii="Arial" w:hAnsi="Arial" w:cs="Arial"/>
                <w:b/>
                <w:bCs/>
                <w:sz w:val="20"/>
                <w:szCs w:val="20"/>
              </w:rPr>
            </w:pPr>
          </w:p>
        </w:tc>
      </w:tr>
      <w:tr w:rsidR="00BC5425" w:rsidRPr="006F4FCC" w:rsidTr="0007247E">
        <w:trPr>
          <w:trHeight w:val="1267"/>
        </w:trPr>
        <w:tc>
          <w:tcPr>
            <w:tcW w:w="568" w:type="dxa"/>
          </w:tcPr>
          <w:p w:rsidR="00BC5425" w:rsidRPr="006F4FCC" w:rsidRDefault="00BC5425" w:rsidP="00AB22FF">
            <w:pPr>
              <w:numPr>
                <w:ilvl w:val="0"/>
                <w:numId w:val="36"/>
              </w:numPr>
              <w:tabs>
                <w:tab w:val="num" w:pos="786"/>
              </w:tabs>
              <w:spacing w:line="276" w:lineRule="auto"/>
              <w:ind w:left="540" w:hanging="540"/>
              <w:jc w:val="left"/>
              <w:rPr>
                <w:rFonts w:ascii="Arial" w:hAnsi="Arial" w:cs="Arial"/>
                <w:sz w:val="20"/>
              </w:rPr>
            </w:pPr>
          </w:p>
        </w:tc>
        <w:tc>
          <w:tcPr>
            <w:tcW w:w="3466" w:type="dxa"/>
          </w:tcPr>
          <w:p w:rsidR="00BC5425" w:rsidRPr="006F4FCC" w:rsidRDefault="00BC5425" w:rsidP="00F3026D">
            <w:pPr>
              <w:spacing w:line="276" w:lineRule="auto"/>
              <w:ind w:right="153" w:firstLine="0"/>
              <w:jc w:val="left"/>
              <w:rPr>
                <w:rFonts w:ascii="Arial" w:hAnsi="Arial" w:cs="Arial"/>
                <w:b/>
                <w:sz w:val="20"/>
                <w:lang w:eastAsia="en-US"/>
              </w:rPr>
            </w:pPr>
            <w:r w:rsidRPr="006F4FCC">
              <w:rPr>
                <w:rFonts w:ascii="Arial" w:hAnsi="Arial" w:cs="Arial"/>
                <w:b/>
                <w:sz w:val="20"/>
                <w:lang w:eastAsia="en-US"/>
              </w:rPr>
              <w:t xml:space="preserve">Заказчик </w:t>
            </w:r>
          </w:p>
        </w:tc>
        <w:tc>
          <w:tcPr>
            <w:tcW w:w="6314" w:type="dxa"/>
          </w:tcPr>
          <w:p w:rsidR="00BC5425" w:rsidRPr="006F4FCC" w:rsidRDefault="00E314CA" w:rsidP="00F3026D">
            <w:pPr>
              <w:autoSpaceDE w:val="0"/>
              <w:autoSpaceDN w:val="0"/>
              <w:adjustRightInd w:val="0"/>
              <w:spacing w:line="276" w:lineRule="auto"/>
              <w:ind w:firstLine="0"/>
              <w:jc w:val="left"/>
              <w:rPr>
                <w:rFonts w:ascii="Arial" w:hAnsi="Arial" w:cs="Arial"/>
                <w:sz w:val="20"/>
                <w:lang w:eastAsia="en-US"/>
              </w:rPr>
            </w:pPr>
            <w:r w:rsidRPr="006F4FCC">
              <w:rPr>
                <w:rFonts w:ascii="Arial" w:hAnsi="Arial" w:cs="Arial"/>
                <w:sz w:val="20"/>
                <w:lang w:eastAsia="en-US"/>
              </w:rPr>
              <w:t xml:space="preserve">Филиал «Березовская ГРЭС» </w:t>
            </w:r>
            <w:r w:rsidR="006F4FCC" w:rsidRPr="00590490">
              <w:rPr>
                <w:rFonts w:ascii="Arial" w:hAnsi="Arial" w:cs="Arial"/>
                <w:sz w:val="20"/>
              </w:rPr>
              <w:t>ПАО «Юнипро</w:t>
            </w:r>
            <w:r w:rsidR="000E2463" w:rsidRPr="006F4FCC">
              <w:rPr>
                <w:rFonts w:ascii="Arial" w:hAnsi="Arial" w:cs="Arial"/>
                <w:sz w:val="20"/>
              </w:rPr>
              <w:t>».</w:t>
            </w:r>
          </w:p>
          <w:p w:rsidR="00E4511F" w:rsidRPr="000A4541" w:rsidRDefault="00E4511F" w:rsidP="00F3026D">
            <w:pPr>
              <w:autoSpaceDE w:val="0"/>
              <w:autoSpaceDN w:val="0"/>
              <w:adjustRightInd w:val="0"/>
              <w:spacing w:line="276" w:lineRule="auto"/>
              <w:ind w:firstLine="0"/>
              <w:jc w:val="left"/>
              <w:rPr>
                <w:rFonts w:ascii="Arial" w:hAnsi="Arial" w:cs="Arial"/>
                <w:sz w:val="10"/>
                <w:szCs w:val="10"/>
                <w:lang w:eastAsia="en-US"/>
              </w:rPr>
            </w:pPr>
          </w:p>
          <w:p w:rsidR="00BC5425" w:rsidRPr="006F4FCC" w:rsidRDefault="00E4511F" w:rsidP="00F3026D">
            <w:pPr>
              <w:autoSpaceDE w:val="0"/>
              <w:autoSpaceDN w:val="0"/>
              <w:adjustRightInd w:val="0"/>
              <w:spacing w:line="276" w:lineRule="auto"/>
              <w:ind w:firstLine="0"/>
              <w:jc w:val="left"/>
              <w:rPr>
                <w:rFonts w:ascii="Arial" w:hAnsi="Arial" w:cs="Arial"/>
                <w:sz w:val="20"/>
                <w:lang w:eastAsia="en-US"/>
              </w:rPr>
            </w:pPr>
            <w:r>
              <w:rPr>
                <w:rFonts w:ascii="Arial" w:hAnsi="Arial" w:cs="Arial"/>
                <w:sz w:val="20"/>
                <w:lang w:eastAsia="en-US"/>
              </w:rPr>
              <w:t>Местонахождение  З</w:t>
            </w:r>
            <w:r w:rsidR="00BC5425" w:rsidRPr="006F4FCC">
              <w:rPr>
                <w:rFonts w:ascii="Arial" w:hAnsi="Arial" w:cs="Arial"/>
                <w:sz w:val="20"/>
                <w:lang w:eastAsia="en-US"/>
              </w:rPr>
              <w:t xml:space="preserve">аказчика: </w:t>
            </w:r>
            <w:r w:rsidR="00BC5425" w:rsidRPr="006F4FCC">
              <w:rPr>
                <w:rFonts w:ascii="Arial" w:hAnsi="Arial" w:cs="Arial"/>
                <w:sz w:val="20"/>
              </w:rPr>
              <w:t xml:space="preserve">  </w:t>
            </w:r>
            <w:r w:rsidR="00BC5425" w:rsidRPr="006F4FCC">
              <w:rPr>
                <w:rFonts w:ascii="Arial" w:hAnsi="Arial" w:cs="Arial"/>
                <w:sz w:val="20"/>
                <w:lang w:eastAsia="en-US"/>
              </w:rPr>
              <w:t xml:space="preserve"> </w:t>
            </w:r>
          </w:p>
          <w:p w:rsidR="000D3C10" w:rsidRDefault="00E314CA" w:rsidP="00E314CA">
            <w:pPr>
              <w:autoSpaceDE w:val="0"/>
              <w:autoSpaceDN w:val="0"/>
              <w:adjustRightInd w:val="0"/>
              <w:spacing w:line="276" w:lineRule="auto"/>
              <w:ind w:firstLine="0"/>
              <w:jc w:val="left"/>
              <w:rPr>
                <w:rFonts w:ascii="Arial" w:hAnsi="Arial" w:cs="Arial"/>
                <w:sz w:val="20"/>
                <w:lang w:eastAsia="en-US"/>
              </w:rPr>
            </w:pPr>
            <w:r w:rsidRPr="006F4FCC">
              <w:rPr>
                <w:rFonts w:ascii="Arial" w:hAnsi="Arial" w:cs="Arial"/>
                <w:sz w:val="20"/>
                <w:lang w:eastAsia="en-US"/>
              </w:rPr>
              <w:t xml:space="preserve">662328, Красноярский край, Шарыповский район,       </w:t>
            </w:r>
          </w:p>
          <w:p w:rsidR="00E314CA" w:rsidRDefault="00E314CA" w:rsidP="00E314CA">
            <w:pPr>
              <w:autoSpaceDE w:val="0"/>
              <w:autoSpaceDN w:val="0"/>
              <w:adjustRightInd w:val="0"/>
              <w:spacing w:line="276" w:lineRule="auto"/>
              <w:ind w:firstLine="0"/>
              <w:jc w:val="left"/>
              <w:rPr>
                <w:rFonts w:ascii="Arial" w:hAnsi="Arial" w:cs="Arial"/>
                <w:sz w:val="20"/>
                <w:lang w:eastAsia="en-US"/>
              </w:rPr>
            </w:pPr>
            <w:r w:rsidRPr="006F4FCC">
              <w:rPr>
                <w:rFonts w:ascii="Arial" w:hAnsi="Arial" w:cs="Arial"/>
                <w:sz w:val="20"/>
                <w:lang w:eastAsia="en-US"/>
              </w:rPr>
              <w:t xml:space="preserve">с. Холмогорское, </w:t>
            </w:r>
            <w:r w:rsidR="00E52BEA">
              <w:rPr>
                <w:rFonts w:ascii="Arial" w:hAnsi="Arial" w:cs="Arial"/>
                <w:sz w:val="20"/>
                <w:lang w:eastAsia="en-US"/>
              </w:rPr>
              <w:t>П</w:t>
            </w:r>
            <w:r w:rsidRPr="006F4FCC">
              <w:rPr>
                <w:rFonts w:ascii="Arial" w:hAnsi="Arial" w:cs="Arial"/>
                <w:sz w:val="20"/>
                <w:lang w:eastAsia="en-US"/>
              </w:rPr>
              <w:t xml:space="preserve">ромбаза «Энергетиков», </w:t>
            </w:r>
            <w:r w:rsidR="006001AB" w:rsidRPr="006F4FCC">
              <w:rPr>
                <w:rFonts w:ascii="Arial" w:hAnsi="Arial" w:cs="Arial"/>
                <w:sz w:val="20"/>
                <w:lang w:eastAsia="en-US"/>
              </w:rPr>
              <w:t xml:space="preserve">здание </w:t>
            </w:r>
            <w:r w:rsidRPr="006F4FCC">
              <w:rPr>
                <w:rFonts w:ascii="Arial" w:hAnsi="Arial" w:cs="Arial"/>
                <w:sz w:val="20"/>
                <w:lang w:eastAsia="en-US"/>
              </w:rPr>
              <w:t>1/1</w:t>
            </w:r>
            <w:r w:rsidR="006001AB" w:rsidRPr="006F4FCC">
              <w:rPr>
                <w:rFonts w:ascii="Arial" w:hAnsi="Arial" w:cs="Arial"/>
                <w:sz w:val="20"/>
                <w:lang w:eastAsia="en-US"/>
              </w:rPr>
              <w:t>5</w:t>
            </w:r>
          </w:p>
          <w:p w:rsidR="006F4FCC" w:rsidRPr="006F4FCC" w:rsidRDefault="006F4FCC" w:rsidP="00E314CA">
            <w:pPr>
              <w:autoSpaceDE w:val="0"/>
              <w:autoSpaceDN w:val="0"/>
              <w:adjustRightInd w:val="0"/>
              <w:spacing w:line="276" w:lineRule="auto"/>
              <w:ind w:firstLine="0"/>
              <w:jc w:val="left"/>
              <w:rPr>
                <w:rFonts w:ascii="Arial" w:hAnsi="Arial" w:cs="Arial"/>
                <w:sz w:val="20"/>
                <w:lang w:eastAsia="en-US"/>
              </w:rPr>
            </w:pPr>
          </w:p>
        </w:tc>
      </w:tr>
      <w:tr w:rsidR="007744FB" w:rsidRPr="006F4FCC" w:rsidTr="0007247E">
        <w:trPr>
          <w:trHeight w:val="152"/>
        </w:trPr>
        <w:tc>
          <w:tcPr>
            <w:tcW w:w="568" w:type="dxa"/>
          </w:tcPr>
          <w:p w:rsidR="007744FB" w:rsidRPr="006F4FCC" w:rsidRDefault="007744FB" w:rsidP="00AB22FF">
            <w:pPr>
              <w:numPr>
                <w:ilvl w:val="0"/>
                <w:numId w:val="36"/>
              </w:numPr>
              <w:tabs>
                <w:tab w:val="num" w:pos="786"/>
              </w:tabs>
              <w:spacing w:line="276" w:lineRule="auto"/>
              <w:ind w:left="540" w:hanging="540"/>
              <w:jc w:val="left"/>
              <w:rPr>
                <w:rFonts w:ascii="Arial" w:hAnsi="Arial" w:cs="Arial"/>
                <w:sz w:val="20"/>
              </w:rPr>
            </w:pPr>
          </w:p>
        </w:tc>
        <w:tc>
          <w:tcPr>
            <w:tcW w:w="3466" w:type="dxa"/>
          </w:tcPr>
          <w:p w:rsidR="007744FB" w:rsidRPr="006F4FCC" w:rsidRDefault="007744FB" w:rsidP="00F3026D">
            <w:pPr>
              <w:spacing w:line="276" w:lineRule="auto"/>
              <w:ind w:right="153" w:firstLine="0"/>
              <w:jc w:val="left"/>
              <w:rPr>
                <w:rFonts w:ascii="Arial" w:hAnsi="Arial" w:cs="Arial"/>
                <w:b/>
                <w:bCs/>
                <w:sz w:val="20"/>
              </w:rPr>
            </w:pPr>
            <w:r w:rsidRPr="006F4FCC">
              <w:rPr>
                <w:rFonts w:ascii="Arial" w:hAnsi="Arial" w:cs="Arial"/>
                <w:b/>
                <w:sz w:val="20"/>
                <w:lang w:eastAsia="en-US"/>
              </w:rPr>
              <w:t>Организатор</w:t>
            </w:r>
            <w:r w:rsidRPr="006F4FCC">
              <w:rPr>
                <w:rFonts w:ascii="Arial" w:hAnsi="Arial" w:cs="Arial"/>
                <w:b/>
                <w:bCs/>
                <w:sz w:val="20"/>
              </w:rPr>
              <w:t xml:space="preserve"> </w:t>
            </w:r>
          </w:p>
          <w:p w:rsidR="007744FB" w:rsidRPr="006F4FCC" w:rsidRDefault="007744FB" w:rsidP="00F3026D">
            <w:pPr>
              <w:spacing w:line="276" w:lineRule="auto"/>
              <w:ind w:right="153" w:firstLine="0"/>
              <w:jc w:val="left"/>
              <w:rPr>
                <w:rFonts w:ascii="Arial" w:hAnsi="Arial" w:cs="Arial"/>
                <w:b/>
                <w:sz w:val="20"/>
                <w:lang w:eastAsia="en-US"/>
              </w:rPr>
            </w:pPr>
          </w:p>
        </w:tc>
        <w:tc>
          <w:tcPr>
            <w:tcW w:w="6314" w:type="dxa"/>
          </w:tcPr>
          <w:p w:rsidR="000B0D4C" w:rsidRPr="004D7E1D" w:rsidRDefault="000B0D4C" w:rsidP="000B0D4C">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 филиала «Березовская ГРЭС» ПАО «Юнипро»</w:t>
            </w:r>
          </w:p>
          <w:p w:rsidR="000B0D4C" w:rsidRPr="004D7E1D" w:rsidRDefault="000B0D4C" w:rsidP="000B0D4C">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662313, Красноярский край, </w:t>
            </w:r>
          </w:p>
          <w:p w:rsidR="000B0D4C" w:rsidRPr="004D7E1D" w:rsidRDefault="000B0D4C" w:rsidP="000B0D4C">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6-3/36</w:t>
            </w:r>
          </w:p>
          <w:p w:rsidR="000B0D4C" w:rsidRPr="004D7E1D" w:rsidRDefault="000B0D4C" w:rsidP="000B0D4C">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 Тартачакова  Надежда Аркадьевна</w:t>
            </w:r>
          </w:p>
          <w:p w:rsidR="000B0D4C" w:rsidRPr="004D7E1D" w:rsidRDefault="000B0D4C" w:rsidP="000B0D4C">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адрес электронной почты: </w:t>
            </w:r>
            <w:hyperlink r:id="rId10" w:history="1">
              <w:r w:rsidRPr="004D7E1D">
                <w:rPr>
                  <w:rStyle w:val="af2"/>
                  <w:rFonts w:ascii="Arial" w:hAnsi="Arial" w:cs="Arial"/>
                  <w:sz w:val="20"/>
                  <w:lang w:val="en-US" w:eastAsia="en-US"/>
                </w:rPr>
                <w:t>Tartachakova</w:t>
              </w:r>
              <w:r w:rsidRPr="004D7E1D">
                <w:rPr>
                  <w:rStyle w:val="af2"/>
                  <w:rFonts w:ascii="Arial" w:hAnsi="Arial" w:cs="Arial"/>
                  <w:sz w:val="20"/>
                  <w:lang w:eastAsia="en-US"/>
                </w:rPr>
                <w:t>_</w:t>
              </w:r>
              <w:r w:rsidRPr="004D7E1D">
                <w:rPr>
                  <w:rStyle w:val="af2"/>
                  <w:rFonts w:ascii="Arial" w:hAnsi="Arial" w:cs="Arial"/>
                  <w:sz w:val="20"/>
                  <w:lang w:val="en-US" w:eastAsia="en-US"/>
                </w:rPr>
                <w:t>N</w:t>
              </w:r>
              <w:r w:rsidRPr="004D7E1D">
                <w:rPr>
                  <w:rStyle w:val="af2"/>
                  <w:rFonts w:ascii="Arial" w:hAnsi="Arial" w:cs="Arial"/>
                  <w:sz w:val="20"/>
                  <w:lang w:eastAsia="en-US"/>
                </w:rPr>
                <w:t>@</w:t>
              </w:r>
            </w:hyperlink>
            <w:r w:rsidRPr="004D7E1D">
              <w:rPr>
                <w:rStyle w:val="af2"/>
                <w:rFonts w:ascii="Arial" w:hAnsi="Arial" w:cs="Arial"/>
                <w:sz w:val="20"/>
                <w:lang w:val="en-US" w:eastAsia="en-US"/>
              </w:rPr>
              <w:t>unipro</w:t>
            </w:r>
            <w:r w:rsidRPr="004D7E1D">
              <w:rPr>
                <w:rStyle w:val="af2"/>
                <w:rFonts w:ascii="Arial" w:hAnsi="Arial" w:cs="Arial"/>
                <w:sz w:val="20"/>
                <w:lang w:eastAsia="en-US"/>
              </w:rPr>
              <w:t>.</w:t>
            </w:r>
            <w:r w:rsidRPr="004D7E1D">
              <w:rPr>
                <w:rStyle w:val="af2"/>
                <w:rFonts w:ascii="Arial" w:hAnsi="Arial" w:cs="Arial"/>
                <w:sz w:val="20"/>
                <w:lang w:val="en-US" w:eastAsia="en-US"/>
              </w:rPr>
              <w:t>energy</w:t>
            </w:r>
          </w:p>
          <w:p w:rsidR="000E2463" w:rsidRPr="006F4FCC" w:rsidRDefault="000B0D4C" w:rsidP="000B0D4C">
            <w:pPr>
              <w:spacing w:line="276" w:lineRule="auto"/>
              <w:ind w:right="153" w:firstLine="0"/>
              <w:jc w:val="left"/>
              <w:rPr>
                <w:rFonts w:ascii="Arial" w:hAnsi="Arial" w:cs="Arial"/>
                <w:sz w:val="20"/>
                <w:lang w:eastAsia="en-US"/>
              </w:rPr>
            </w:pPr>
            <w:r w:rsidRPr="004D7E1D">
              <w:rPr>
                <w:rFonts w:ascii="Arial" w:hAnsi="Arial" w:cs="Arial"/>
                <w:sz w:val="20"/>
                <w:lang w:eastAsia="en-US"/>
              </w:rPr>
              <w:t>номер контактного телефона:  +7</w:t>
            </w:r>
            <w:r w:rsidRPr="004D7E1D">
              <w:rPr>
                <w:rFonts w:ascii="Arial" w:hAnsi="Arial" w:cs="Arial"/>
                <w:sz w:val="20"/>
                <w:lang w:val="en-US" w:eastAsia="en-US"/>
              </w:rPr>
              <w:t> 39153 71-3-29</w:t>
            </w:r>
          </w:p>
        </w:tc>
      </w:tr>
      <w:tr w:rsidR="0007247E" w:rsidRPr="006F4FCC" w:rsidTr="0007247E">
        <w:trPr>
          <w:trHeight w:val="955"/>
        </w:trPr>
        <w:tc>
          <w:tcPr>
            <w:tcW w:w="568" w:type="dxa"/>
          </w:tcPr>
          <w:p w:rsidR="0007247E" w:rsidRPr="006F4FCC" w:rsidRDefault="0007247E" w:rsidP="0007247E">
            <w:pPr>
              <w:numPr>
                <w:ilvl w:val="0"/>
                <w:numId w:val="36"/>
              </w:numPr>
              <w:tabs>
                <w:tab w:val="num" w:pos="786"/>
              </w:tabs>
              <w:spacing w:line="276" w:lineRule="auto"/>
              <w:ind w:left="540" w:hanging="540"/>
              <w:jc w:val="left"/>
              <w:rPr>
                <w:rFonts w:ascii="Arial" w:hAnsi="Arial" w:cs="Arial"/>
                <w:sz w:val="20"/>
              </w:rPr>
            </w:pPr>
          </w:p>
        </w:tc>
        <w:tc>
          <w:tcPr>
            <w:tcW w:w="3466" w:type="dxa"/>
          </w:tcPr>
          <w:p w:rsidR="0007247E" w:rsidRPr="006F4FCC" w:rsidRDefault="0007247E" w:rsidP="0007247E">
            <w:pPr>
              <w:spacing w:line="276" w:lineRule="auto"/>
              <w:ind w:right="153" w:firstLine="0"/>
              <w:jc w:val="left"/>
              <w:rPr>
                <w:rFonts w:ascii="Arial" w:hAnsi="Arial" w:cs="Arial"/>
                <w:b/>
                <w:sz w:val="20"/>
                <w:lang w:eastAsia="en-US"/>
              </w:rPr>
            </w:pPr>
            <w:r w:rsidRPr="006F4FCC">
              <w:rPr>
                <w:rFonts w:ascii="Arial" w:hAnsi="Arial" w:cs="Arial"/>
                <w:b/>
                <w:sz w:val="20"/>
              </w:rPr>
              <w:t>Информационное обеспечение проведения Запроса предложений</w:t>
            </w:r>
          </w:p>
        </w:tc>
        <w:tc>
          <w:tcPr>
            <w:tcW w:w="6314" w:type="dxa"/>
          </w:tcPr>
          <w:p w:rsidR="0007247E" w:rsidRPr="0023694D" w:rsidRDefault="0007247E" w:rsidP="0007247E">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Pr="0023694D">
              <w:rPr>
                <w:rFonts w:ascii="Arial" w:hAnsi="Arial" w:cs="Arial"/>
                <w:bCs/>
                <w:sz w:val="20"/>
              </w:rPr>
              <w:t>ПАО «Юнипро», Раздел «Закупки»:</w:t>
            </w:r>
            <w:r w:rsidRPr="0023694D">
              <w:rPr>
                <w:rFonts w:ascii="Arial" w:hAnsi="Arial" w:cs="Arial"/>
                <w:spacing w:val="-6"/>
                <w:sz w:val="20"/>
              </w:rPr>
              <w:t xml:space="preserve">  (</w:t>
            </w:r>
            <w:hyperlink r:id="rId11" w:history="1">
              <w:r w:rsidRPr="0023694D">
                <w:rPr>
                  <w:rStyle w:val="af2"/>
                  <w:rFonts w:ascii="Arial" w:hAnsi="Arial" w:cs="Arial"/>
                  <w:sz w:val="20"/>
                  <w:lang w:eastAsia="en-US"/>
                </w:rPr>
                <w:t>http://www.</w:t>
              </w:r>
              <w:r w:rsidRPr="0023694D">
                <w:rPr>
                  <w:rStyle w:val="af2"/>
                  <w:rFonts w:ascii="Arial" w:hAnsi="Arial" w:cs="Arial"/>
                  <w:sz w:val="20"/>
                  <w:lang w:val="en-US" w:eastAsia="en-US"/>
                </w:rPr>
                <w:t>unipro</w:t>
              </w:r>
              <w:r w:rsidRPr="0023694D">
                <w:rPr>
                  <w:rStyle w:val="af2"/>
                  <w:rFonts w:ascii="Arial" w:hAnsi="Arial" w:cs="Arial"/>
                  <w:sz w:val="20"/>
                  <w:lang w:eastAsia="en-US"/>
                </w:rPr>
                <w:t>.</w:t>
              </w:r>
              <w:r w:rsidRPr="0023694D">
                <w:rPr>
                  <w:rStyle w:val="af2"/>
                  <w:rFonts w:ascii="Arial" w:hAnsi="Arial" w:cs="Arial"/>
                  <w:sz w:val="20"/>
                  <w:lang w:val="en-US" w:eastAsia="en-US"/>
                </w:rPr>
                <w:t>energy</w:t>
              </w:r>
              <w:r w:rsidRPr="0023694D">
                <w:rPr>
                  <w:rStyle w:val="af2"/>
                  <w:rFonts w:ascii="Arial" w:hAnsi="Arial" w:cs="Arial"/>
                  <w:sz w:val="20"/>
                  <w:lang w:eastAsia="en-US"/>
                </w:rPr>
                <w:t>/purchase/announcement/</w:t>
              </w:r>
            </w:hyperlink>
            <w:r w:rsidRPr="0023694D">
              <w:rPr>
                <w:rFonts w:ascii="Arial" w:hAnsi="Arial" w:cs="Arial"/>
                <w:sz w:val="20"/>
                <w:lang w:eastAsia="en-US"/>
              </w:rPr>
              <w:t>)</w:t>
            </w:r>
          </w:p>
          <w:p w:rsidR="0007247E" w:rsidRPr="0023694D" w:rsidRDefault="0007247E" w:rsidP="0007247E">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 xml:space="preserve">Дата публикации Уведомления: </w:t>
            </w:r>
            <w:r>
              <w:rPr>
                <w:rFonts w:ascii="Arial" w:hAnsi="Arial" w:cs="Arial"/>
                <w:sz w:val="20"/>
                <w:lang w:eastAsia="en-US"/>
              </w:rPr>
              <w:t>05</w:t>
            </w:r>
            <w:r w:rsidRPr="00E05603">
              <w:rPr>
                <w:rFonts w:ascii="Arial" w:hAnsi="Arial" w:cs="Arial"/>
                <w:sz w:val="20"/>
                <w:lang w:eastAsia="en-US"/>
              </w:rPr>
              <w:t>.07.2019г</w:t>
            </w:r>
            <w:r w:rsidRPr="004D4C62">
              <w:rPr>
                <w:rFonts w:ascii="Arial" w:hAnsi="Arial" w:cs="Arial"/>
                <w:color w:val="FF0000"/>
                <w:sz w:val="20"/>
                <w:lang w:eastAsia="en-US"/>
              </w:rPr>
              <w:t>.</w:t>
            </w:r>
          </w:p>
        </w:tc>
      </w:tr>
      <w:tr w:rsidR="0007247E" w:rsidRPr="006F4FCC" w:rsidTr="0007247E">
        <w:trPr>
          <w:trHeight w:val="152"/>
        </w:trPr>
        <w:tc>
          <w:tcPr>
            <w:tcW w:w="568" w:type="dxa"/>
          </w:tcPr>
          <w:p w:rsidR="0007247E" w:rsidRPr="006F4FCC" w:rsidRDefault="0007247E" w:rsidP="0007247E">
            <w:pPr>
              <w:numPr>
                <w:ilvl w:val="0"/>
                <w:numId w:val="36"/>
              </w:numPr>
              <w:tabs>
                <w:tab w:val="num" w:pos="786"/>
              </w:tabs>
              <w:spacing w:line="276" w:lineRule="auto"/>
              <w:ind w:left="540" w:hanging="540"/>
              <w:jc w:val="left"/>
              <w:rPr>
                <w:rFonts w:ascii="Arial" w:hAnsi="Arial" w:cs="Arial"/>
                <w:sz w:val="20"/>
              </w:rPr>
            </w:pPr>
          </w:p>
        </w:tc>
        <w:tc>
          <w:tcPr>
            <w:tcW w:w="3466" w:type="dxa"/>
          </w:tcPr>
          <w:p w:rsidR="0007247E" w:rsidRPr="006F4FCC" w:rsidRDefault="0007247E" w:rsidP="0007247E">
            <w:pPr>
              <w:spacing w:line="276" w:lineRule="auto"/>
              <w:ind w:right="153" w:firstLine="0"/>
              <w:jc w:val="left"/>
              <w:rPr>
                <w:rFonts w:ascii="Arial" w:hAnsi="Arial" w:cs="Arial"/>
                <w:b/>
                <w:sz w:val="20"/>
                <w:lang w:eastAsia="en-US"/>
              </w:rPr>
            </w:pPr>
            <w:r w:rsidRPr="006F4FCC">
              <w:rPr>
                <w:rFonts w:ascii="Arial" w:hAnsi="Arial" w:cs="Arial"/>
                <w:b/>
                <w:sz w:val="20"/>
                <w:lang w:eastAsia="en-US"/>
              </w:rPr>
              <w:t>Требования к подаче Предложения</w:t>
            </w:r>
          </w:p>
        </w:tc>
        <w:tc>
          <w:tcPr>
            <w:tcW w:w="6314" w:type="dxa"/>
          </w:tcPr>
          <w:p w:rsidR="0007247E" w:rsidRDefault="0007247E" w:rsidP="0007247E">
            <w:pPr>
              <w:spacing w:line="276" w:lineRule="auto"/>
              <w:ind w:right="153" w:firstLine="0"/>
              <w:jc w:val="left"/>
              <w:rPr>
                <w:rFonts w:ascii="Arial" w:hAnsi="Arial" w:cs="Arial"/>
                <w:snapToGrid/>
                <w:sz w:val="20"/>
                <w:lang w:eastAsia="en-US"/>
              </w:rPr>
            </w:pPr>
            <w:r>
              <w:rPr>
                <w:rFonts w:ascii="Arial" w:hAnsi="Arial" w:cs="Arial"/>
                <w:b/>
                <w:sz w:val="20"/>
                <w:lang w:eastAsia="en-US"/>
              </w:rPr>
              <w:t>Дата окончания приема Предложения*:</w:t>
            </w:r>
            <w:r>
              <w:rPr>
                <w:rFonts w:ascii="Arial" w:hAnsi="Arial" w:cs="Arial"/>
                <w:sz w:val="20"/>
                <w:lang w:eastAsia="en-US"/>
              </w:rPr>
              <w:t xml:space="preserve">                                        до 12:00 час</w:t>
            </w:r>
            <w:r w:rsidRPr="00774CE1">
              <w:rPr>
                <w:rFonts w:ascii="Arial" w:hAnsi="Arial" w:cs="Arial"/>
                <w:color w:val="C00000"/>
                <w:sz w:val="20"/>
                <w:lang w:eastAsia="en-US"/>
              </w:rPr>
              <w:t xml:space="preserve">, </w:t>
            </w:r>
            <w:r w:rsidRPr="00C86E8A">
              <w:rPr>
                <w:rFonts w:ascii="Arial" w:hAnsi="Arial" w:cs="Arial"/>
                <w:b/>
                <w:sz w:val="20"/>
                <w:lang w:eastAsia="en-US"/>
              </w:rPr>
              <w:t>19.07.2019 г</w:t>
            </w:r>
            <w:r w:rsidRPr="00774CE1">
              <w:rPr>
                <w:rFonts w:ascii="Arial" w:hAnsi="Arial" w:cs="Arial"/>
                <w:color w:val="C00000"/>
                <w:sz w:val="20"/>
                <w:lang w:eastAsia="en-US"/>
              </w:rPr>
              <w:t>.</w:t>
            </w:r>
            <w:r>
              <w:rPr>
                <w:rFonts w:ascii="Arial" w:hAnsi="Arial" w:cs="Arial"/>
                <w:i/>
                <w:sz w:val="20"/>
                <w:lang w:eastAsia="en-US"/>
              </w:rPr>
              <w:t xml:space="preserve"> (время МСК)</w:t>
            </w:r>
            <w:r>
              <w:rPr>
                <w:rFonts w:ascii="Arial" w:hAnsi="Arial" w:cs="Arial"/>
                <w:sz w:val="20"/>
                <w:lang w:eastAsia="en-US"/>
              </w:rPr>
              <w:t xml:space="preserve">      </w:t>
            </w:r>
          </w:p>
          <w:p w:rsidR="0007247E" w:rsidRDefault="0007247E" w:rsidP="0007247E">
            <w:pPr>
              <w:spacing w:line="276" w:lineRule="auto"/>
              <w:ind w:right="153" w:firstLine="0"/>
              <w:jc w:val="left"/>
              <w:rPr>
                <w:rFonts w:ascii="Arial" w:hAnsi="Arial" w:cs="Arial"/>
                <w:sz w:val="16"/>
                <w:szCs w:val="16"/>
                <w:lang w:eastAsia="en-US"/>
              </w:rPr>
            </w:pPr>
            <w:r>
              <w:rPr>
                <w:rFonts w:ascii="Arial" w:hAnsi="Arial" w:cs="Arial"/>
                <w:sz w:val="16"/>
                <w:szCs w:val="16"/>
              </w:rPr>
              <w:t>*</w:t>
            </w:r>
            <w:r>
              <w:rPr>
                <w:rFonts w:ascii="Arial" w:hAnsi="Arial" w:cs="Arial"/>
                <w:i/>
                <w:sz w:val="16"/>
                <w:szCs w:val="16"/>
              </w:rPr>
              <w:t>Организатор имеет право продлить срок окончания приема Предложений.</w:t>
            </w:r>
          </w:p>
          <w:p w:rsidR="0007247E" w:rsidRPr="00F83D8B" w:rsidRDefault="0007247E" w:rsidP="0007247E">
            <w:pPr>
              <w:autoSpaceDE w:val="0"/>
              <w:autoSpaceDN w:val="0"/>
              <w:adjustRightInd w:val="0"/>
              <w:spacing w:line="276" w:lineRule="auto"/>
              <w:ind w:firstLine="0"/>
              <w:jc w:val="left"/>
              <w:rPr>
                <w:rFonts w:ascii="Arial" w:hAnsi="Arial" w:cs="Arial"/>
                <w:b/>
                <w:color w:val="7030A0"/>
                <w:sz w:val="10"/>
                <w:szCs w:val="10"/>
                <w:lang w:eastAsia="en-US"/>
              </w:rPr>
            </w:pPr>
          </w:p>
          <w:p w:rsidR="0007247E" w:rsidRPr="008F301D" w:rsidRDefault="0007247E" w:rsidP="0007247E">
            <w:pPr>
              <w:tabs>
                <w:tab w:val="left" w:pos="142"/>
                <w:tab w:val="left" w:pos="284"/>
                <w:tab w:val="left" w:pos="426"/>
                <w:tab w:val="left" w:pos="567"/>
              </w:tabs>
              <w:spacing w:line="276" w:lineRule="auto"/>
              <w:ind w:firstLine="0"/>
              <w:contextualSpacing/>
              <w:jc w:val="left"/>
              <w:rPr>
                <w:rFonts w:ascii="Arial" w:hAnsi="Arial" w:cs="Arial"/>
                <w:b/>
                <w:sz w:val="20"/>
                <w:lang w:eastAsia="en-US"/>
              </w:rPr>
            </w:pPr>
            <w:r w:rsidRPr="008F301D">
              <w:rPr>
                <w:rFonts w:ascii="Arial" w:hAnsi="Arial" w:cs="Arial"/>
                <w:b/>
                <w:sz w:val="20"/>
                <w:lang w:eastAsia="en-US"/>
              </w:rPr>
              <w:t>Форма подачи Предложения: электронная</w:t>
            </w:r>
          </w:p>
          <w:p w:rsidR="0007247E" w:rsidRDefault="0007247E" w:rsidP="0007247E">
            <w:pPr>
              <w:autoSpaceDE w:val="0"/>
              <w:autoSpaceDN w:val="0"/>
              <w:adjustRightInd w:val="0"/>
              <w:spacing w:line="276" w:lineRule="auto"/>
              <w:ind w:firstLine="0"/>
              <w:jc w:val="left"/>
              <w:rPr>
                <w:rFonts w:ascii="Arial" w:hAnsi="Arial" w:cs="Arial"/>
                <w:b/>
                <w:sz w:val="20"/>
                <w:lang w:eastAsia="en-US"/>
              </w:rPr>
            </w:pPr>
            <w:r w:rsidRPr="008F301D">
              <w:rPr>
                <w:rFonts w:ascii="Arial" w:hAnsi="Arial" w:cs="Arial"/>
                <w:b/>
                <w:sz w:val="20"/>
                <w:lang w:eastAsia="en-US"/>
              </w:rPr>
              <w:t xml:space="preserve">Место/адрес приема предложений: </w:t>
            </w:r>
          </w:p>
          <w:p w:rsidR="0007247E" w:rsidRPr="006F4FCC" w:rsidRDefault="00027114" w:rsidP="0007247E">
            <w:pPr>
              <w:autoSpaceDE w:val="0"/>
              <w:autoSpaceDN w:val="0"/>
              <w:adjustRightInd w:val="0"/>
              <w:spacing w:line="276" w:lineRule="auto"/>
              <w:ind w:firstLine="0"/>
              <w:jc w:val="left"/>
              <w:rPr>
                <w:rFonts w:ascii="Arial" w:hAnsi="Arial" w:cs="Arial"/>
                <w:sz w:val="20"/>
                <w:lang w:eastAsia="en-US"/>
              </w:rPr>
            </w:pPr>
            <w:hyperlink r:id="rId12" w:history="1">
              <w:r w:rsidR="0007247E" w:rsidRPr="004D7E1D">
                <w:rPr>
                  <w:rStyle w:val="af2"/>
                  <w:rFonts w:ascii="Arial" w:hAnsi="Arial" w:cs="Arial"/>
                  <w:sz w:val="20"/>
                  <w:lang w:val="en-US" w:eastAsia="en-US"/>
                </w:rPr>
                <w:t>Tartachakova</w:t>
              </w:r>
              <w:r w:rsidR="0007247E" w:rsidRPr="004D7E1D">
                <w:rPr>
                  <w:rStyle w:val="af2"/>
                  <w:rFonts w:ascii="Arial" w:hAnsi="Arial" w:cs="Arial"/>
                  <w:sz w:val="20"/>
                  <w:lang w:eastAsia="en-US"/>
                </w:rPr>
                <w:t>_</w:t>
              </w:r>
              <w:r w:rsidR="0007247E" w:rsidRPr="004D7E1D">
                <w:rPr>
                  <w:rStyle w:val="af2"/>
                  <w:rFonts w:ascii="Arial" w:hAnsi="Arial" w:cs="Arial"/>
                  <w:sz w:val="20"/>
                  <w:lang w:val="en-US" w:eastAsia="en-US"/>
                </w:rPr>
                <w:t>N</w:t>
              </w:r>
              <w:r w:rsidR="0007247E" w:rsidRPr="004D7E1D">
                <w:rPr>
                  <w:rStyle w:val="af2"/>
                  <w:rFonts w:ascii="Arial" w:hAnsi="Arial" w:cs="Arial"/>
                  <w:sz w:val="20"/>
                  <w:lang w:eastAsia="en-US"/>
                </w:rPr>
                <w:t>@</w:t>
              </w:r>
            </w:hyperlink>
            <w:r w:rsidR="0007247E" w:rsidRPr="004D7E1D">
              <w:rPr>
                <w:rStyle w:val="af2"/>
                <w:rFonts w:ascii="Arial" w:hAnsi="Arial" w:cs="Arial"/>
                <w:sz w:val="20"/>
                <w:lang w:val="en-US" w:eastAsia="en-US"/>
              </w:rPr>
              <w:t>unipro</w:t>
            </w:r>
            <w:r w:rsidR="0007247E" w:rsidRPr="004D7E1D">
              <w:rPr>
                <w:rStyle w:val="af2"/>
                <w:rFonts w:ascii="Arial" w:hAnsi="Arial" w:cs="Arial"/>
                <w:sz w:val="20"/>
                <w:lang w:eastAsia="en-US"/>
              </w:rPr>
              <w:t>.</w:t>
            </w:r>
            <w:r w:rsidR="0007247E" w:rsidRPr="004D7E1D">
              <w:rPr>
                <w:rStyle w:val="af2"/>
                <w:rFonts w:ascii="Arial" w:hAnsi="Arial" w:cs="Arial"/>
                <w:sz w:val="20"/>
                <w:lang w:val="en-US" w:eastAsia="en-US"/>
              </w:rPr>
              <w:t>energy</w:t>
            </w:r>
          </w:p>
        </w:tc>
      </w:tr>
      <w:tr w:rsidR="0007247E" w:rsidRPr="006F4FCC" w:rsidTr="0007247E">
        <w:trPr>
          <w:trHeight w:val="152"/>
        </w:trPr>
        <w:tc>
          <w:tcPr>
            <w:tcW w:w="568" w:type="dxa"/>
          </w:tcPr>
          <w:p w:rsidR="0007247E" w:rsidRPr="006F4FCC" w:rsidRDefault="0007247E" w:rsidP="0007247E">
            <w:pPr>
              <w:numPr>
                <w:ilvl w:val="0"/>
                <w:numId w:val="36"/>
              </w:numPr>
              <w:tabs>
                <w:tab w:val="num" w:pos="786"/>
              </w:tabs>
              <w:spacing w:line="276" w:lineRule="auto"/>
              <w:ind w:left="540" w:hanging="540"/>
              <w:jc w:val="left"/>
              <w:rPr>
                <w:rFonts w:ascii="Arial" w:hAnsi="Arial" w:cs="Arial"/>
                <w:sz w:val="20"/>
              </w:rPr>
            </w:pPr>
          </w:p>
        </w:tc>
        <w:tc>
          <w:tcPr>
            <w:tcW w:w="3466" w:type="dxa"/>
          </w:tcPr>
          <w:p w:rsidR="0007247E" w:rsidRPr="006F4FCC" w:rsidRDefault="0007247E" w:rsidP="0007247E">
            <w:pPr>
              <w:spacing w:line="276" w:lineRule="auto"/>
              <w:ind w:right="153" w:firstLine="0"/>
              <w:jc w:val="left"/>
              <w:rPr>
                <w:rFonts w:ascii="Arial" w:hAnsi="Arial" w:cs="Arial"/>
                <w:bCs/>
                <w:sz w:val="20"/>
                <w:shd w:val="clear" w:color="auto" w:fill="FDE9D9"/>
                <w:lang w:eastAsia="en-US"/>
              </w:rPr>
            </w:pPr>
            <w:r w:rsidRPr="006F4FCC">
              <w:rPr>
                <w:rFonts w:ascii="Arial" w:hAnsi="Arial" w:cs="Arial"/>
                <w:b/>
                <w:sz w:val="20"/>
                <w:lang w:eastAsia="en-US"/>
              </w:rPr>
              <w:t>Срок</w:t>
            </w:r>
            <w:r w:rsidRPr="006F4FCC">
              <w:rPr>
                <w:rFonts w:ascii="Arial" w:hAnsi="Arial" w:cs="Arial"/>
                <w:b/>
                <w:i/>
                <w:sz w:val="20"/>
                <w:lang w:eastAsia="en-US"/>
              </w:rPr>
              <w:t xml:space="preserve"> </w:t>
            </w:r>
            <w:r w:rsidRPr="006F4FCC">
              <w:rPr>
                <w:rFonts w:ascii="Arial" w:hAnsi="Arial" w:cs="Arial"/>
                <w:b/>
                <w:sz w:val="20"/>
                <w:lang w:eastAsia="en-US"/>
              </w:rPr>
              <w:t>поставки товара выполнения работ</w:t>
            </w:r>
            <w:r w:rsidRPr="006F4FCC">
              <w:rPr>
                <w:rFonts w:ascii="Arial" w:hAnsi="Arial" w:cs="Arial"/>
                <w:sz w:val="20"/>
                <w:lang w:eastAsia="en-US"/>
              </w:rPr>
              <w:t xml:space="preserve"> </w:t>
            </w:r>
            <w:r w:rsidRPr="006F4FCC">
              <w:rPr>
                <w:rFonts w:ascii="Arial" w:hAnsi="Arial" w:cs="Arial"/>
                <w:b/>
                <w:sz w:val="20"/>
                <w:lang w:eastAsia="en-US"/>
              </w:rPr>
              <w:t>/оказания услуг</w:t>
            </w:r>
          </w:p>
          <w:p w:rsidR="0007247E" w:rsidRPr="006F4FCC" w:rsidRDefault="0007247E" w:rsidP="0007247E">
            <w:pPr>
              <w:spacing w:line="276" w:lineRule="auto"/>
              <w:ind w:right="153" w:firstLine="0"/>
              <w:jc w:val="left"/>
              <w:rPr>
                <w:rFonts w:ascii="Arial" w:hAnsi="Arial" w:cs="Arial"/>
                <w:i/>
                <w:sz w:val="20"/>
                <w:lang w:eastAsia="en-US"/>
              </w:rPr>
            </w:pPr>
            <w:r w:rsidRPr="006F4FCC">
              <w:rPr>
                <w:rFonts w:ascii="Arial" w:hAnsi="Arial" w:cs="Arial"/>
                <w:i/>
                <w:sz w:val="20"/>
                <w:lang w:eastAsia="en-US"/>
              </w:rPr>
              <w:t xml:space="preserve"> </w:t>
            </w:r>
          </w:p>
        </w:tc>
        <w:tc>
          <w:tcPr>
            <w:tcW w:w="6314" w:type="dxa"/>
          </w:tcPr>
          <w:p w:rsidR="0007247E" w:rsidRPr="007967E9" w:rsidRDefault="0007247E" w:rsidP="0007247E">
            <w:pPr>
              <w:tabs>
                <w:tab w:val="left" w:pos="0"/>
                <w:tab w:val="left" w:pos="5657"/>
              </w:tabs>
              <w:spacing w:line="276" w:lineRule="auto"/>
              <w:ind w:right="153" w:firstLine="0"/>
              <w:rPr>
                <w:rFonts w:ascii="Arial" w:hAnsi="Arial" w:cs="Arial"/>
                <w:sz w:val="20"/>
                <w:lang w:eastAsia="en-US"/>
              </w:rPr>
            </w:pPr>
            <w:r w:rsidRPr="0007247E">
              <w:rPr>
                <w:rFonts w:ascii="Arial" w:hAnsi="Arial" w:cs="Arial"/>
                <w:sz w:val="20"/>
                <w:lang w:eastAsia="en-US"/>
              </w:rPr>
              <w:t>В соответствии с Разделом 6 «Техническая часть».</w:t>
            </w:r>
          </w:p>
        </w:tc>
      </w:tr>
      <w:tr w:rsidR="0007247E" w:rsidRPr="006F4FCC" w:rsidTr="0007247E">
        <w:trPr>
          <w:trHeight w:val="249"/>
        </w:trPr>
        <w:tc>
          <w:tcPr>
            <w:tcW w:w="568" w:type="dxa"/>
          </w:tcPr>
          <w:p w:rsidR="0007247E" w:rsidRPr="006F4FCC" w:rsidRDefault="0007247E" w:rsidP="0007247E">
            <w:pPr>
              <w:numPr>
                <w:ilvl w:val="0"/>
                <w:numId w:val="36"/>
              </w:numPr>
              <w:tabs>
                <w:tab w:val="num" w:pos="786"/>
              </w:tabs>
              <w:spacing w:line="276" w:lineRule="auto"/>
              <w:ind w:left="540" w:hanging="540"/>
              <w:jc w:val="left"/>
              <w:rPr>
                <w:rFonts w:ascii="Arial" w:hAnsi="Arial" w:cs="Arial"/>
                <w:sz w:val="20"/>
              </w:rPr>
            </w:pPr>
          </w:p>
        </w:tc>
        <w:tc>
          <w:tcPr>
            <w:tcW w:w="3466" w:type="dxa"/>
          </w:tcPr>
          <w:p w:rsidR="0007247E" w:rsidRPr="006F4FCC" w:rsidRDefault="0007247E" w:rsidP="0007247E">
            <w:pPr>
              <w:spacing w:line="276" w:lineRule="auto"/>
              <w:ind w:right="153" w:firstLine="0"/>
              <w:jc w:val="left"/>
              <w:rPr>
                <w:rFonts w:ascii="Arial" w:hAnsi="Arial" w:cs="Arial"/>
                <w:b/>
                <w:sz w:val="20"/>
                <w:lang w:eastAsia="en-US"/>
              </w:rPr>
            </w:pPr>
            <w:r w:rsidRPr="006F4FCC">
              <w:rPr>
                <w:rFonts w:ascii="Arial" w:hAnsi="Arial" w:cs="Arial"/>
                <w:b/>
                <w:sz w:val="20"/>
                <w:lang w:eastAsia="en-US"/>
              </w:rPr>
              <w:t>Место</w:t>
            </w:r>
            <w:r w:rsidRPr="006F4FCC">
              <w:rPr>
                <w:rFonts w:ascii="Arial" w:hAnsi="Arial" w:cs="Arial"/>
                <w:b/>
                <w:i/>
                <w:sz w:val="20"/>
                <w:lang w:eastAsia="en-US"/>
              </w:rPr>
              <w:t xml:space="preserve"> </w:t>
            </w:r>
            <w:r w:rsidRPr="006F4FCC">
              <w:rPr>
                <w:rFonts w:ascii="Arial" w:hAnsi="Arial" w:cs="Arial"/>
                <w:b/>
                <w:sz w:val="20"/>
                <w:lang w:eastAsia="en-US"/>
              </w:rPr>
              <w:t>поставки товара</w:t>
            </w:r>
            <w:r>
              <w:rPr>
                <w:rFonts w:ascii="Arial" w:hAnsi="Arial" w:cs="Arial"/>
                <w:b/>
                <w:sz w:val="20"/>
                <w:lang w:eastAsia="en-US"/>
              </w:rPr>
              <w:t>/</w:t>
            </w:r>
            <w:r w:rsidRPr="006F4FCC">
              <w:rPr>
                <w:rFonts w:ascii="Arial" w:hAnsi="Arial" w:cs="Arial"/>
                <w:b/>
                <w:sz w:val="20"/>
                <w:lang w:eastAsia="en-US"/>
              </w:rPr>
              <w:t xml:space="preserve"> выполнения работ/</w:t>
            </w:r>
            <w:r>
              <w:rPr>
                <w:rFonts w:ascii="Arial" w:hAnsi="Arial" w:cs="Arial"/>
                <w:b/>
                <w:sz w:val="20"/>
                <w:lang w:eastAsia="en-US"/>
              </w:rPr>
              <w:t xml:space="preserve"> </w:t>
            </w:r>
            <w:r w:rsidRPr="006F4FCC">
              <w:rPr>
                <w:rFonts w:ascii="Arial" w:hAnsi="Arial" w:cs="Arial"/>
                <w:b/>
                <w:sz w:val="20"/>
                <w:lang w:eastAsia="en-US"/>
              </w:rPr>
              <w:t>оказания услуг</w:t>
            </w:r>
            <w:r w:rsidRPr="006F4FCC">
              <w:rPr>
                <w:rFonts w:ascii="Arial" w:hAnsi="Arial" w:cs="Arial"/>
                <w:b/>
                <w:i/>
                <w:sz w:val="20"/>
                <w:lang w:eastAsia="en-US"/>
              </w:rPr>
              <w:t xml:space="preserve"> </w:t>
            </w:r>
          </w:p>
        </w:tc>
        <w:tc>
          <w:tcPr>
            <w:tcW w:w="6314" w:type="dxa"/>
          </w:tcPr>
          <w:p w:rsidR="0007247E" w:rsidRPr="006F4FCC" w:rsidRDefault="0007247E" w:rsidP="0007247E">
            <w:pPr>
              <w:tabs>
                <w:tab w:val="left" w:pos="0"/>
              </w:tabs>
              <w:autoSpaceDE w:val="0"/>
              <w:autoSpaceDN w:val="0"/>
              <w:adjustRightInd w:val="0"/>
              <w:spacing w:line="276" w:lineRule="auto"/>
              <w:ind w:left="540" w:hanging="540"/>
              <w:jc w:val="left"/>
              <w:rPr>
                <w:rFonts w:ascii="Arial" w:hAnsi="Arial" w:cs="Arial"/>
                <w:sz w:val="20"/>
                <w:lang w:eastAsia="en-US"/>
              </w:rPr>
            </w:pPr>
            <w:r w:rsidRPr="006F4FCC">
              <w:rPr>
                <w:rFonts w:ascii="Arial" w:hAnsi="Arial" w:cs="Arial"/>
                <w:sz w:val="20"/>
                <w:lang w:eastAsia="en-US"/>
              </w:rPr>
              <w:t xml:space="preserve">Филиал «Березовская ГРЭС» </w:t>
            </w:r>
            <w:r w:rsidRPr="00590490">
              <w:rPr>
                <w:rFonts w:ascii="Arial" w:hAnsi="Arial" w:cs="Arial"/>
                <w:sz w:val="20"/>
              </w:rPr>
              <w:t>ПАО «Юнипро»</w:t>
            </w:r>
            <w:r w:rsidRPr="006F4FCC">
              <w:rPr>
                <w:rFonts w:ascii="Arial" w:hAnsi="Arial" w:cs="Arial"/>
                <w:bCs/>
                <w:sz w:val="20"/>
              </w:rPr>
              <w:t>,</w:t>
            </w:r>
          </w:p>
          <w:p w:rsidR="0007247E" w:rsidRDefault="0007247E" w:rsidP="0007247E">
            <w:pPr>
              <w:tabs>
                <w:tab w:val="left" w:pos="0"/>
              </w:tabs>
              <w:autoSpaceDE w:val="0"/>
              <w:autoSpaceDN w:val="0"/>
              <w:adjustRightInd w:val="0"/>
              <w:spacing w:line="276" w:lineRule="auto"/>
              <w:ind w:firstLine="0"/>
              <w:jc w:val="left"/>
              <w:rPr>
                <w:rFonts w:ascii="Arial" w:hAnsi="Arial" w:cs="Arial"/>
                <w:sz w:val="20"/>
                <w:lang w:eastAsia="en-US"/>
              </w:rPr>
            </w:pPr>
            <w:r w:rsidRPr="006F4FCC">
              <w:rPr>
                <w:rFonts w:ascii="Arial" w:hAnsi="Arial" w:cs="Arial"/>
                <w:sz w:val="20"/>
                <w:lang w:eastAsia="en-US"/>
              </w:rPr>
              <w:t xml:space="preserve">662328, Красноярский край, Шарыповский район,       </w:t>
            </w:r>
          </w:p>
          <w:p w:rsidR="0007247E" w:rsidRDefault="0007247E" w:rsidP="0007247E">
            <w:pPr>
              <w:tabs>
                <w:tab w:val="left" w:pos="0"/>
              </w:tabs>
              <w:autoSpaceDE w:val="0"/>
              <w:autoSpaceDN w:val="0"/>
              <w:adjustRightInd w:val="0"/>
              <w:spacing w:line="276" w:lineRule="auto"/>
              <w:ind w:firstLine="0"/>
              <w:jc w:val="left"/>
              <w:rPr>
                <w:rFonts w:ascii="Arial" w:hAnsi="Arial" w:cs="Arial"/>
                <w:sz w:val="20"/>
                <w:lang w:eastAsia="en-US"/>
              </w:rPr>
            </w:pPr>
            <w:r w:rsidRPr="006F4FCC">
              <w:rPr>
                <w:rFonts w:ascii="Arial" w:hAnsi="Arial" w:cs="Arial"/>
                <w:sz w:val="20"/>
                <w:lang w:eastAsia="en-US"/>
              </w:rPr>
              <w:t>с. Холмогорское, Промбаза «Энергетиков», строение 1/15.</w:t>
            </w:r>
          </w:p>
          <w:p w:rsidR="0007247E" w:rsidRPr="006F4FCC" w:rsidRDefault="0007247E" w:rsidP="0007247E">
            <w:pPr>
              <w:tabs>
                <w:tab w:val="left" w:pos="0"/>
              </w:tabs>
              <w:autoSpaceDE w:val="0"/>
              <w:autoSpaceDN w:val="0"/>
              <w:adjustRightInd w:val="0"/>
              <w:spacing w:line="276" w:lineRule="auto"/>
              <w:ind w:firstLine="0"/>
              <w:jc w:val="left"/>
              <w:rPr>
                <w:rFonts w:ascii="Arial" w:hAnsi="Arial" w:cs="Arial"/>
                <w:sz w:val="20"/>
                <w:lang w:eastAsia="en-US"/>
              </w:rPr>
            </w:pPr>
          </w:p>
        </w:tc>
      </w:tr>
      <w:tr w:rsidR="0007247E" w:rsidRPr="006F4FCC" w:rsidTr="0007247E">
        <w:trPr>
          <w:trHeight w:val="152"/>
        </w:trPr>
        <w:tc>
          <w:tcPr>
            <w:tcW w:w="568" w:type="dxa"/>
          </w:tcPr>
          <w:p w:rsidR="0007247E" w:rsidRPr="006F4FCC" w:rsidRDefault="0007247E" w:rsidP="0007247E">
            <w:pPr>
              <w:numPr>
                <w:ilvl w:val="0"/>
                <w:numId w:val="36"/>
              </w:numPr>
              <w:tabs>
                <w:tab w:val="num" w:pos="786"/>
              </w:tabs>
              <w:spacing w:line="276" w:lineRule="auto"/>
              <w:ind w:left="540" w:hanging="540"/>
              <w:jc w:val="left"/>
              <w:rPr>
                <w:rFonts w:ascii="Arial" w:hAnsi="Arial" w:cs="Arial"/>
                <w:sz w:val="20"/>
              </w:rPr>
            </w:pPr>
          </w:p>
        </w:tc>
        <w:tc>
          <w:tcPr>
            <w:tcW w:w="3466" w:type="dxa"/>
          </w:tcPr>
          <w:p w:rsidR="0007247E" w:rsidRPr="006F4FCC" w:rsidRDefault="0007247E" w:rsidP="0007247E">
            <w:pPr>
              <w:spacing w:line="276" w:lineRule="auto"/>
              <w:ind w:firstLine="0"/>
              <w:jc w:val="left"/>
              <w:rPr>
                <w:rFonts w:ascii="Arial" w:hAnsi="Arial" w:cs="Arial"/>
                <w:b/>
                <w:sz w:val="20"/>
                <w:lang w:eastAsia="en-US"/>
              </w:rPr>
            </w:pPr>
            <w:r w:rsidRPr="006F4FCC">
              <w:rPr>
                <w:rFonts w:ascii="Arial" w:hAnsi="Arial" w:cs="Arial"/>
                <w:b/>
                <w:sz w:val="20"/>
                <w:lang w:eastAsia="en-US"/>
              </w:rPr>
              <w:t>Условия оплаты</w:t>
            </w:r>
          </w:p>
        </w:tc>
        <w:tc>
          <w:tcPr>
            <w:tcW w:w="6314" w:type="dxa"/>
          </w:tcPr>
          <w:p w:rsidR="0007247E" w:rsidRPr="00D772EA" w:rsidRDefault="0007247E" w:rsidP="0007247E">
            <w:pPr>
              <w:tabs>
                <w:tab w:val="left" w:pos="0"/>
              </w:tabs>
              <w:autoSpaceDE w:val="0"/>
              <w:autoSpaceDN w:val="0"/>
              <w:adjustRightInd w:val="0"/>
              <w:spacing w:line="276" w:lineRule="auto"/>
              <w:ind w:firstLine="0"/>
              <w:jc w:val="left"/>
              <w:rPr>
                <w:rFonts w:ascii="Arial" w:hAnsi="Arial" w:cs="Arial"/>
                <w:color w:val="FF0000"/>
                <w:sz w:val="20"/>
              </w:rPr>
            </w:pPr>
            <w:r w:rsidRPr="00AE69AD">
              <w:rPr>
                <w:rFonts w:ascii="Arial" w:hAnsi="Arial" w:cs="Arial"/>
                <w:sz w:val="20"/>
                <w:lang w:eastAsia="en-US"/>
              </w:rPr>
              <w:t>в течение 80 (восьми</w:t>
            </w:r>
            <w:r>
              <w:rPr>
                <w:rFonts w:ascii="Arial" w:hAnsi="Arial" w:cs="Arial"/>
                <w:sz w:val="20"/>
                <w:lang w:eastAsia="en-US"/>
              </w:rPr>
              <w:t xml:space="preserve">десяти) календарных дней со дня </w:t>
            </w:r>
            <w:r w:rsidRPr="00AE69AD">
              <w:rPr>
                <w:rFonts w:ascii="Arial" w:hAnsi="Arial" w:cs="Arial"/>
                <w:sz w:val="20"/>
                <w:lang w:eastAsia="en-US"/>
              </w:rPr>
              <w:t>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w:t>
            </w:r>
          </w:p>
        </w:tc>
      </w:tr>
      <w:tr w:rsidR="0007247E" w:rsidRPr="006F4FCC" w:rsidTr="0007247E">
        <w:trPr>
          <w:trHeight w:val="286"/>
        </w:trPr>
        <w:tc>
          <w:tcPr>
            <w:tcW w:w="568" w:type="dxa"/>
          </w:tcPr>
          <w:p w:rsidR="0007247E" w:rsidRPr="006F4FCC" w:rsidRDefault="0007247E" w:rsidP="0007247E">
            <w:pPr>
              <w:numPr>
                <w:ilvl w:val="0"/>
                <w:numId w:val="36"/>
              </w:numPr>
              <w:tabs>
                <w:tab w:val="num" w:pos="786"/>
              </w:tabs>
              <w:spacing w:line="276" w:lineRule="auto"/>
              <w:ind w:left="540" w:hanging="540"/>
              <w:jc w:val="left"/>
              <w:rPr>
                <w:rFonts w:ascii="Arial" w:hAnsi="Arial" w:cs="Arial"/>
                <w:sz w:val="20"/>
              </w:rPr>
            </w:pPr>
          </w:p>
        </w:tc>
        <w:tc>
          <w:tcPr>
            <w:tcW w:w="3466" w:type="dxa"/>
          </w:tcPr>
          <w:p w:rsidR="0007247E" w:rsidRPr="006F4FCC" w:rsidRDefault="0007247E" w:rsidP="0007247E">
            <w:pPr>
              <w:spacing w:line="276" w:lineRule="auto"/>
              <w:ind w:right="153" w:firstLine="0"/>
              <w:jc w:val="left"/>
              <w:rPr>
                <w:rFonts w:ascii="Arial" w:hAnsi="Arial" w:cs="Arial"/>
                <w:b/>
                <w:sz w:val="20"/>
              </w:rPr>
            </w:pPr>
            <w:r w:rsidRPr="006F4FCC">
              <w:rPr>
                <w:rFonts w:ascii="Arial" w:hAnsi="Arial" w:cs="Arial"/>
                <w:b/>
                <w:sz w:val="20"/>
                <w:lang w:eastAsia="en-US"/>
              </w:rPr>
              <w:t>Количество лотов</w:t>
            </w:r>
          </w:p>
        </w:tc>
        <w:tc>
          <w:tcPr>
            <w:tcW w:w="6314" w:type="dxa"/>
          </w:tcPr>
          <w:p w:rsidR="0007247E" w:rsidRPr="008C26DF" w:rsidRDefault="0007247E" w:rsidP="0007247E">
            <w:pPr>
              <w:pStyle w:val="a5"/>
              <w:numPr>
                <w:ilvl w:val="0"/>
                <w:numId w:val="0"/>
              </w:numPr>
              <w:spacing w:line="240" w:lineRule="auto"/>
              <w:ind w:left="1134" w:hanging="1134"/>
              <w:jc w:val="left"/>
              <w:rPr>
                <w:rFonts w:ascii="Arial" w:hAnsi="Arial" w:cs="Arial"/>
                <w:sz w:val="20"/>
              </w:rPr>
            </w:pPr>
            <w:r>
              <w:rPr>
                <w:rFonts w:ascii="Arial" w:hAnsi="Arial" w:cs="Arial"/>
                <w:sz w:val="20"/>
              </w:rPr>
              <w:t xml:space="preserve">Один </w:t>
            </w:r>
          </w:p>
          <w:p w:rsidR="0007247E" w:rsidRPr="000A4541" w:rsidRDefault="0007247E" w:rsidP="0007247E">
            <w:pPr>
              <w:pStyle w:val="a5"/>
              <w:numPr>
                <w:ilvl w:val="0"/>
                <w:numId w:val="0"/>
              </w:numPr>
              <w:spacing w:line="240" w:lineRule="auto"/>
              <w:jc w:val="left"/>
              <w:rPr>
                <w:rFonts w:ascii="Arial" w:hAnsi="Arial" w:cs="Arial"/>
                <w:b/>
                <w:color w:val="C00000"/>
                <w:sz w:val="20"/>
              </w:rPr>
            </w:pPr>
          </w:p>
        </w:tc>
      </w:tr>
      <w:tr w:rsidR="0007247E" w:rsidRPr="006F4FCC" w:rsidTr="0007247E">
        <w:trPr>
          <w:trHeight w:val="152"/>
        </w:trPr>
        <w:tc>
          <w:tcPr>
            <w:tcW w:w="568" w:type="dxa"/>
          </w:tcPr>
          <w:p w:rsidR="0007247E" w:rsidRPr="006F4FCC" w:rsidRDefault="0007247E" w:rsidP="0007247E">
            <w:pPr>
              <w:numPr>
                <w:ilvl w:val="0"/>
                <w:numId w:val="36"/>
              </w:numPr>
              <w:tabs>
                <w:tab w:val="num" w:pos="786"/>
              </w:tabs>
              <w:spacing w:line="276" w:lineRule="auto"/>
              <w:ind w:left="540" w:hanging="540"/>
              <w:jc w:val="left"/>
              <w:rPr>
                <w:rFonts w:ascii="Arial" w:hAnsi="Arial" w:cs="Arial"/>
                <w:sz w:val="20"/>
              </w:rPr>
            </w:pPr>
          </w:p>
        </w:tc>
        <w:tc>
          <w:tcPr>
            <w:tcW w:w="3466" w:type="dxa"/>
          </w:tcPr>
          <w:p w:rsidR="0007247E" w:rsidRPr="006F4FCC" w:rsidRDefault="0007247E" w:rsidP="0007247E">
            <w:pPr>
              <w:spacing w:line="276" w:lineRule="auto"/>
              <w:ind w:right="153" w:firstLine="0"/>
              <w:jc w:val="left"/>
              <w:rPr>
                <w:rFonts w:ascii="Arial" w:hAnsi="Arial" w:cs="Arial"/>
                <w:b/>
                <w:sz w:val="20"/>
                <w:lang w:eastAsia="en-US"/>
              </w:rPr>
            </w:pPr>
            <w:r w:rsidRPr="006F4FCC">
              <w:rPr>
                <w:rFonts w:ascii="Arial" w:hAnsi="Arial" w:cs="Arial"/>
                <w:b/>
                <w:sz w:val="20"/>
                <w:lang w:eastAsia="en-US"/>
              </w:rPr>
              <w:t>Валюта предложения</w:t>
            </w:r>
          </w:p>
        </w:tc>
        <w:tc>
          <w:tcPr>
            <w:tcW w:w="6314" w:type="dxa"/>
          </w:tcPr>
          <w:p w:rsidR="0007247E" w:rsidRDefault="0007247E" w:rsidP="0007247E">
            <w:pPr>
              <w:tabs>
                <w:tab w:val="left" w:pos="0"/>
              </w:tabs>
              <w:spacing w:line="276" w:lineRule="auto"/>
              <w:ind w:left="540" w:right="153" w:hanging="540"/>
              <w:rPr>
                <w:rFonts w:ascii="Arial" w:hAnsi="Arial" w:cs="Arial"/>
                <w:sz w:val="20"/>
              </w:rPr>
            </w:pPr>
            <w:r>
              <w:rPr>
                <w:rFonts w:ascii="Arial" w:hAnsi="Arial" w:cs="Arial"/>
                <w:sz w:val="20"/>
              </w:rPr>
              <w:t>Р</w:t>
            </w:r>
            <w:r w:rsidRPr="006F4FCC">
              <w:rPr>
                <w:rFonts w:ascii="Arial" w:hAnsi="Arial" w:cs="Arial"/>
                <w:sz w:val="20"/>
              </w:rPr>
              <w:t>убли</w:t>
            </w:r>
          </w:p>
          <w:p w:rsidR="0007247E" w:rsidRPr="006F4FCC" w:rsidRDefault="0007247E" w:rsidP="0007247E">
            <w:pPr>
              <w:tabs>
                <w:tab w:val="left" w:pos="0"/>
              </w:tabs>
              <w:spacing w:line="276" w:lineRule="auto"/>
              <w:ind w:left="540" w:right="153" w:hanging="540"/>
              <w:rPr>
                <w:rFonts w:ascii="Arial" w:hAnsi="Arial" w:cs="Arial"/>
                <w:sz w:val="20"/>
              </w:rPr>
            </w:pPr>
          </w:p>
        </w:tc>
      </w:tr>
      <w:tr w:rsidR="0007247E" w:rsidRPr="006F4FCC" w:rsidTr="0007247E">
        <w:trPr>
          <w:trHeight w:val="709"/>
        </w:trPr>
        <w:tc>
          <w:tcPr>
            <w:tcW w:w="568" w:type="dxa"/>
          </w:tcPr>
          <w:p w:rsidR="0007247E" w:rsidRPr="006F4FCC" w:rsidRDefault="0007247E" w:rsidP="0007247E">
            <w:pPr>
              <w:numPr>
                <w:ilvl w:val="0"/>
                <w:numId w:val="36"/>
              </w:numPr>
              <w:tabs>
                <w:tab w:val="num" w:pos="786"/>
              </w:tabs>
              <w:spacing w:line="276" w:lineRule="auto"/>
              <w:ind w:left="540" w:hanging="540"/>
              <w:jc w:val="left"/>
              <w:rPr>
                <w:rFonts w:ascii="Arial" w:hAnsi="Arial" w:cs="Arial"/>
                <w:sz w:val="20"/>
              </w:rPr>
            </w:pPr>
          </w:p>
        </w:tc>
        <w:tc>
          <w:tcPr>
            <w:tcW w:w="3466" w:type="dxa"/>
          </w:tcPr>
          <w:p w:rsidR="0007247E" w:rsidRPr="006F4FCC" w:rsidRDefault="0007247E" w:rsidP="0007247E">
            <w:pPr>
              <w:pStyle w:val="3b"/>
              <w:tabs>
                <w:tab w:val="clear" w:pos="1307"/>
              </w:tabs>
              <w:spacing w:line="276" w:lineRule="auto"/>
              <w:ind w:left="0" w:right="153"/>
              <w:jc w:val="left"/>
              <w:rPr>
                <w:rFonts w:ascii="Arial" w:hAnsi="Arial" w:cs="Arial"/>
                <w:b/>
                <w:sz w:val="20"/>
              </w:rPr>
            </w:pPr>
            <w:r w:rsidRPr="006F4FCC">
              <w:rPr>
                <w:rFonts w:ascii="Arial" w:hAnsi="Arial" w:cs="Arial"/>
                <w:b/>
                <w:sz w:val="20"/>
              </w:rPr>
              <w:t xml:space="preserve">Требования к Участникам Запроса предложений </w:t>
            </w:r>
          </w:p>
        </w:tc>
        <w:tc>
          <w:tcPr>
            <w:tcW w:w="6314" w:type="dxa"/>
          </w:tcPr>
          <w:p w:rsidR="0007247E" w:rsidRPr="00B7089A" w:rsidRDefault="0007247E" w:rsidP="0007247E">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 соответствии с Разделом  2 «Требования к участникам» (Подраздел 2.1), а также:</w:t>
            </w:r>
          </w:p>
          <w:p w:rsidR="0007247E" w:rsidRPr="00B7089A" w:rsidRDefault="0007247E" w:rsidP="0007247E">
            <w:pPr>
              <w:spacing w:line="240" w:lineRule="auto"/>
              <w:ind w:firstLine="0"/>
              <w:rPr>
                <w:rFonts w:ascii="Arial" w:hAnsi="Arial" w:cs="Arial"/>
                <w:sz w:val="20"/>
              </w:rPr>
            </w:pPr>
            <w:r w:rsidRPr="00B7089A">
              <w:rPr>
                <w:rFonts w:ascii="Arial" w:hAnsi="Arial" w:cs="Arial"/>
                <w:sz w:val="20"/>
              </w:rPr>
              <w:lastRenderedPageBreak/>
              <w:t xml:space="preserve">В приоритетном порядке будут </w:t>
            </w:r>
            <w:r>
              <w:rPr>
                <w:rFonts w:ascii="Arial" w:hAnsi="Arial" w:cs="Arial"/>
                <w:sz w:val="20"/>
              </w:rPr>
              <w:t xml:space="preserve">рассматриваться предложения </w:t>
            </w:r>
            <w:r w:rsidRPr="00B7089A">
              <w:rPr>
                <w:rFonts w:ascii="Arial" w:hAnsi="Arial" w:cs="Arial"/>
                <w:sz w:val="20"/>
              </w:rPr>
              <w:t>Производителей/Официальных представителей изготовителей продукции.</w:t>
            </w:r>
          </w:p>
          <w:p w:rsidR="0007247E" w:rsidRPr="00B7089A" w:rsidRDefault="0007247E" w:rsidP="0007247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07247E" w:rsidRPr="00B7089A" w:rsidRDefault="0007247E" w:rsidP="0007247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7247E" w:rsidRPr="006F4FCC" w:rsidRDefault="0007247E" w:rsidP="0007247E">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07247E" w:rsidRPr="006F4FCC" w:rsidTr="0007247E">
        <w:trPr>
          <w:trHeight w:val="709"/>
        </w:trPr>
        <w:tc>
          <w:tcPr>
            <w:tcW w:w="568" w:type="dxa"/>
          </w:tcPr>
          <w:p w:rsidR="0007247E" w:rsidRPr="006F4FCC" w:rsidRDefault="0007247E" w:rsidP="0007247E">
            <w:pPr>
              <w:numPr>
                <w:ilvl w:val="0"/>
                <w:numId w:val="36"/>
              </w:numPr>
              <w:tabs>
                <w:tab w:val="num" w:pos="786"/>
              </w:tabs>
              <w:spacing w:line="276" w:lineRule="auto"/>
              <w:ind w:left="540" w:hanging="540"/>
              <w:jc w:val="left"/>
              <w:rPr>
                <w:rFonts w:ascii="Arial" w:hAnsi="Arial" w:cs="Arial"/>
                <w:sz w:val="20"/>
              </w:rPr>
            </w:pPr>
          </w:p>
        </w:tc>
        <w:tc>
          <w:tcPr>
            <w:tcW w:w="3466" w:type="dxa"/>
          </w:tcPr>
          <w:p w:rsidR="0007247E" w:rsidRPr="006F4FCC" w:rsidRDefault="0007247E" w:rsidP="0007247E">
            <w:pPr>
              <w:pStyle w:val="3b"/>
              <w:tabs>
                <w:tab w:val="clear" w:pos="1307"/>
              </w:tabs>
              <w:spacing w:line="276" w:lineRule="auto"/>
              <w:ind w:left="0" w:right="153"/>
              <w:jc w:val="left"/>
              <w:rPr>
                <w:rFonts w:ascii="Arial" w:hAnsi="Arial" w:cs="Arial"/>
                <w:b/>
                <w:sz w:val="20"/>
              </w:rPr>
            </w:pPr>
            <w:r w:rsidRPr="000B0D4C">
              <w:rPr>
                <w:rFonts w:ascii="Arial" w:hAnsi="Arial" w:cs="Arial"/>
                <w:b/>
                <w:sz w:val="20"/>
              </w:rPr>
              <w:t>Требования к продукции</w:t>
            </w:r>
            <w:r w:rsidRPr="00F20C93">
              <w:rPr>
                <w:rFonts w:ascii="Arial" w:hAnsi="Arial" w:cs="Arial"/>
                <w:b/>
                <w:color w:val="FF0000"/>
                <w:sz w:val="20"/>
              </w:rPr>
              <w:t xml:space="preserve"> </w:t>
            </w:r>
          </w:p>
        </w:tc>
        <w:tc>
          <w:tcPr>
            <w:tcW w:w="6314" w:type="dxa"/>
          </w:tcPr>
          <w:p w:rsidR="0007247E" w:rsidRPr="00B7089A" w:rsidRDefault="0007247E" w:rsidP="0007247E">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В соответствии с Разделом 6  «Техническая часть», при этом:</w:t>
            </w:r>
          </w:p>
          <w:p w:rsidR="0007247E" w:rsidRPr="00B7089A" w:rsidRDefault="0007247E" w:rsidP="0007247E">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07247E" w:rsidRPr="00B7089A" w:rsidRDefault="0007247E" w:rsidP="0007247E">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07247E" w:rsidRPr="00B7089A" w:rsidRDefault="0007247E" w:rsidP="0007247E">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07247E" w:rsidRPr="00B7089A" w:rsidRDefault="0007247E" w:rsidP="0007247E">
            <w:pPr>
              <w:pStyle w:val="afff9"/>
              <w:numPr>
                <w:ilvl w:val="0"/>
                <w:numId w:val="60"/>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07247E" w:rsidRPr="00B7089A" w:rsidRDefault="0007247E" w:rsidP="0007247E">
            <w:pPr>
              <w:pStyle w:val="afff9"/>
              <w:numPr>
                <w:ilvl w:val="0"/>
                <w:numId w:val="60"/>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07247E" w:rsidRPr="00B7089A" w:rsidRDefault="0007247E" w:rsidP="0007247E">
            <w:pPr>
              <w:pStyle w:val="afff9"/>
              <w:numPr>
                <w:ilvl w:val="0"/>
                <w:numId w:val="60"/>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07247E" w:rsidRPr="00B7089A" w:rsidRDefault="0007247E" w:rsidP="0007247E">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07247E" w:rsidRPr="00B7089A" w:rsidRDefault="0007247E" w:rsidP="0007247E">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07247E" w:rsidRPr="006F4FCC" w:rsidRDefault="0007247E" w:rsidP="0007247E">
            <w:pPr>
              <w:widowControl w:val="0"/>
              <w:shd w:val="clear" w:color="auto" w:fill="FFFFFF"/>
              <w:tabs>
                <w:tab w:val="left" w:pos="1276"/>
              </w:tabs>
              <w:autoSpaceDE w:val="0"/>
              <w:autoSpaceDN w:val="0"/>
              <w:adjustRightInd w:val="0"/>
              <w:spacing w:line="240" w:lineRule="auto"/>
              <w:ind w:firstLine="709"/>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07247E" w:rsidRPr="006F4FCC" w:rsidTr="0007247E">
        <w:trPr>
          <w:trHeight w:val="709"/>
        </w:trPr>
        <w:tc>
          <w:tcPr>
            <w:tcW w:w="568" w:type="dxa"/>
          </w:tcPr>
          <w:p w:rsidR="0007247E" w:rsidRPr="006F4FCC" w:rsidRDefault="0007247E" w:rsidP="0007247E">
            <w:pPr>
              <w:numPr>
                <w:ilvl w:val="0"/>
                <w:numId w:val="36"/>
              </w:numPr>
              <w:tabs>
                <w:tab w:val="num" w:pos="786"/>
              </w:tabs>
              <w:spacing w:line="276" w:lineRule="auto"/>
              <w:ind w:left="540" w:hanging="540"/>
              <w:jc w:val="left"/>
              <w:rPr>
                <w:rFonts w:ascii="Arial" w:hAnsi="Arial" w:cs="Arial"/>
                <w:sz w:val="20"/>
              </w:rPr>
            </w:pPr>
          </w:p>
        </w:tc>
        <w:tc>
          <w:tcPr>
            <w:tcW w:w="3466" w:type="dxa"/>
          </w:tcPr>
          <w:p w:rsidR="0007247E" w:rsidRPr="006F4FCC" w:rsidRDefault="0007247E" w:rsidP="0007247E">
            <w:pPr>
              <w:pStyle w:val="3b"/>
              <w:tabs>
                <w:tab w:val="left" w:pos="708"/>
              </w:tabs>
              <w:spacing w:line="276" w:lineRule="auto"/>
              <w:ind w:left="0" w:right="153"/>
              <w:jc w:val="left"/>
              <w:rPr>
                <w:rFonts w:ascii="Arial" w:hAnsi="Arial" w:cs="Arial"/>
                <w:b/>
                <w:sz w:val="20"/>
              </w:rPr>
            </w:pPr>
            <w:r w:rsidRPr="006F4FCC">
              <w:rPr>
                <w:rFonts w:ascii="Arial" w:hAnsi="Arial" w:cs="Arial"/>
                <w:b/>
                <w:sz w:val="20"/>
              </w:rPr>
              <w:t>Требования к продукции</w:t>
            </w:r>
          </w:p>
        </w:tc>
        <w:tc>
          <w:tcPr>
            <w:tcW w:w="6314" w:type="dxa"/>
          </w:tcPr>
          <w:p w:rsidR="0007247E" w:rsidRPr="006F4FCC" w:rsidRDefault="0007247E" w:rsidP="0007247E">
            <w:pPr>
              <w:tabs>
                <w:tab w:val="left" w:pos="0"/>
                <w:tab w:val="left" w:pos="5657"/>
              </w:tabs>
              <w:spacing w:line="276" w:lineRule="auto"/>
              <w:ind w:right="153" w:firstLine="0"/>
              <w:jc w:val="left"/>
              <w:rPr>
                <w:rFonts w:ascii="Arial" w:hAnsi="Arial" w:cs="Arial"/>
                <w:sz w:val="20"/>
              </w:rPr>
            </w:pPr>
            <w:r>
              <w:rPr>
                <w:rFonts w:ascii="Arial" w:hAnsi="Arial" w:cs="Arial"/>
                <w:sz w:val="20"/>
              </w:rPr>
              <w:t>В соответствии с т</w:t>
            </w:r>
            <w:r w:rsidRPr="006F4FCC">
              <w:rPr>
                <w:rFonts w:ascii="Arial" w:hAnsi="Arial" w:cs="Arial"/>
                <w:sz w:val="20"/>
              </w:rPr>
              <w:t>ехническ</w:t>
            </w:r>
            <w:r>
              <w:rPr>
                <w:rFonts w:ascii="Arial" w:hAnsi="Arial" w:cs="Arial"/>
                <w:sz w:val="20"/>
              </w:rPr>
              <w:t>им заданием.</w:t>
            </w:r>
          </w:p>
        </w:tc>
      </w:tr>
      <w:tr w:rsidR="0007247E" w:rsidRPr="006F4FCC" w:rsidTr="0007247E">
        <w:trPr>
          <w:trHeight w:val="709"/>
        </w:trPr>
        <w:tc>
          <w:tcPr>
            <w:tcW w:w="568" w:type="dxa"/>
          </w:tcPr>
          <w:p w:rsidR="0007247E" w:rsidRPr="006F4FCC" w:rsidRDefault="0007247E" w:rsidP="0007247E">
            <w:pPr>
              <w:numPr>
                <w:ilvl w:val="0"/>
                <w:numId w:val="36"/>
              </w:numPr>
              <w:tabs>
                <w:tab w:val="num" w:pos="786"/>
              </w:tabs>
              <w:spacing w:line="276" w:lineRule="auto"/>
              <w:ind w:left="540" w:hanging="540"/>
              <w:jc w:val="left"/>
              <w:rPr>
                <w:rFonts w:ascii="Arial" w:hAnsi="Arial" w:cs="Arial"/>
                <w:sz w:val="20"/>
              </w:rPr>
            </w:pPr>
          </w:p>
        </w:tc>
        <w:tc>
          <w:tcPr>
            <w:tcW w:w="3466" w:type="dxa"/>
          </w:tcPr>
          <w:p w:rsidR="0007247E" w:rsidRPr="006F4FCC" w:rsidRDefault="0007247E" w:rsidP="0007247E">
            <w:pPr>
              <w:pStyle w:val="3b"/>
              <w:tabs>
                <w:tab w:val="left" w:pos="708"/>
              </w:tabs>
              <w:spacing w:line="276" w:lineRule="auto"/>
              <w:ind w:left="0" w:right="153"/>
              <w:jc w:val="left"/>
              <w:rPr>
                <w:rFonts w:ascii="Arial" w:hAnsi="Arial" w:cs="Arial"/>
                <w:b/>
                <w:sz w:val="20"/>
              </w:rPr>
            </w:pPr>
            <w:r w:rsidRPr="006F4FCC">
              <w:rPr>
                <w:rFonts w:ascii="Arial" w:hAnsi="Arial" w:cs="Arial"/>
                <w:b/>
                <w:sz w:val="20"/>
              </w:rPr>
              <w:t>Требования к сроку действия предложения</w:t>
            </w:r>
          </w:p>
        </w:tc>
        <w:tc>
          <w:tcPr>
            <w:tcW w:w="6314" w:type="dxa"/>
          </w:tcPr>
          <w:p w:rsidR="0007247E" w:rsidRPr="006F4FCC" w:rsidRDefault="0007247E" w:rsidP="0007247E">
            <w:pPr>
              <w:autoSpaceDE w:val="0"/>
              <w:autoSpaceDN w:val="0"/>
              <w:adjustRightInd w:val="0"/>
              <w:spacing w:line="276" w:lineRule="auto"/>
              <w:ind w:right="-72" w:firstLine="0"/>
              <w:jc w:val="left"/>
              <w:rPr>
                <w:rFonts w:ascii="Arial" w:hAnsi="Arial" w:cs="Arial"/>
                <w:i/>
                <w:sz w:val="20"/>
              </w:rPr>
            </w:pPr>
            <w:r w:rsidRPr="006F4FCC">
              <w:rPr>
                <w:rFonts w:ascii="Arial" w:hAnsi="Arial" w:cs="Arial"/>
                <w:sz w:val="20"/>
              </w:rPr>
              <w:t xml:space="preserve">Не менее чем  </w:t>
            </w:r>
            <w:r>
              <w:rPr>
                <w:rFonts w:ascii="Arial" w:hAnsi="Arial" w:cs="Arial"/>
                <w:b/>
                <w:i/>
                <w:sz w:val="20"/>
              </w:rPr>
              <w:t xml:space="preserve">60 </w:t>
            </w:r>
            <w:r w:rsidRPr="006F4FCC">
              <w:rPr>
                <w:rFonts w:ascii="Arial" w:hAnsi="Arial" w:cs="Arial"/>
                <w:sz w:val="20"/>
              </w:rPr>
              <w:t xml:space="preserve"> календарных дней со дня, следующего за днем окончания приема Предложений.</w:t>
            </w:r>
          </w:p>
        </w:tc>
      </w:tr>
      <w:tr w:rsidR="0007247E" w:rsidRPr="006F4FCC" w:rsidTr="0007247E">
        <w:trPr>
          <w:trHeight w:val="180"/>
        </w:trPr>
        <w:tc>
          <w:tcPr>
            <w:tcW w:w="568" w:type="dxa"/>
          </w:tcPr>
          <w:p w:rsidR="0007247E" w:rsidRPr="006F4FCC" w:rsidRDefault="0007247E" w:rsidP="0007247E">
            <w:pPr>
              <w:numPr>
                <w:ilvl w:val="0"/>
                <w:numId w:val="36"/>
              </w:numPr>
              <w:tabs>
                <w:tab w:val="num" w:pos="786"/>
              </w:tabs>
              <w:spacing w:line="276" w:lineRule="auto"/>
              <w:ind w:left="540" w:hanging="540"/>
              <w:jc w:val="left"/>
              <w:rPr>
                <w:rFonts w:ascii="Arial" w:hAnsi="Arial" w:cs="Arial"/>
                <w:sz w:val="20"/>
              </w:rPr>
            </w:pPr>
          </w:p>
        </w:tc>
        <w:tc>
          <w:tcPr>
            <w:tcW w:w="3466" w:type="dxa"/>
          </w:tcPr>
          <w:p w:rsidR="0007247E" w:rsidRPr="006F4FCC" w:rsidRDefault="0007247E" w:rsidP="0007247E">
            <w:pPr>
              <w:pStyle w:val="Times12"/>
              <w:spacing w:line="276" w:lineRule="auto"/>
              <w:ind w:right="153" w:firstLine="0"/>
              <w:jc w:val="left"/>
              <w:rPr>
                <w:rFonts w:ascii="Arial" w:hAnsi="Arial" w:cs="Arial"/>
                <w:b/>
                <w:sz w:val="20"/>
                <w:szCs w:val="20"/>
              </w:rPr>
            </w:pPr>
            <w:r w:rsidRPr="006F4FCC">
              <w:rPr>
                <w:rFonts w:ascii="Arial" w:hAnsi="Arial" w:cs="Arial"/>
                <w:b/>
                <w:sz w:val="20"/>
                <w:szCs w:val="20"/>
              </w:rPr>
              <w:t>Состав Предложения участника и требования к оформлению</w:t>
            </w:r>
          </w:p>
        </w:tc>
        <w:tc>
          <w:tcPr>
            <w:tcW w:w="6314" w:type="dxa"/>
          </w:tcPr>
          <w:p w:rsidR="0007247E" w:rsidRPr="008F301D" w:rsidRDefault="0007247E" w:rsidP="0007247E">
            <w:pPr>
              <w:pStyle w:val="Times12"/>
              <w:tabs>
                <w:tab w:val="left" w:pos="0"/>
                <w:tab w:val="left" w:pos="1140"/>
              </w:tabs>
              <w:spacing w:line="276" w:lineRule="auto"/>
              <w:ind w:right="153" w:firstLine="0"/>
              <w:rPr>
                <w:rFonts w:ascii="Arial" w:hAnsi="Arial" w:cs="Arial"/>
                <w:color w:val="000000"/>
                <w:sz w:val="20"/>
                <w:szCs w:val="20"/>
              </w:rPr>
            </w:pPr>
            <w:r w:rsidRPr="008F301D">
              <w:rPr>
                <w:rFonts w:ascii="Arial" w:hAnsi="Arial" w:cs="Arial"/>
                <w:color w:val="000000"/>
                <w:sz w:val="20"/>
                <w:szCs w:val="20"/>
              </w:rPr>
              <w:t xml:space="preserve">Предложение должно быть подано в отсканированном, а также в текстовом формате (в формате Word или Excel) по электронному адресу – </w:t>
            </w:r>
            <w:hyperlink r:id="rId13" w:history="1">
              <w:r w:rsidRPr="004D7E1D">
                <w:rPr>
                  <w:rStyle w:val="af2"/>
                  <w:rFonts w:ascii="Arial" w:hAnsi="Arial" w:cs="Arial"/>
                  <w:sz w:val="20"/>
                  <w:lang w:val="en-US" w:eastAsia="en-US"/>
                </w:rPr>
                <w:t>Tartachakova</w:t>
              </w:r>
              <w:r w:rsidRPr="004D7E1D">
                <w:rPr>
                  <w:rStyle w:val="af2"/>
                  <w:rFonts w:ascii="Arial" w:hAnsi="Arial" w:cs="Arial"/>
                  <w:sz w:val="20"/>
                  <w:lang w:eastAsia="en-US"/>
                </w:rPr>
                <w:t>_</w:t>
              </w:r>
              <w:r w:rsidRPr="004D7E1D">
                <w:rPr>
                  <w:rStyle w:val="af2"/>
                  <w:rFonts w:ascii="Arial" w:hAnsi="Arial" w:cs="Arial"/>
                  <w:sz w:val="20"/>
                  <w:lang w:val="en-US" w:eastAsia="en-US"/>
                </w:rPr>
                <w:t>N</w:t>
              </w:r>
              <w:r w:rsidRPr="004D7E1D">
                <w:rPr>
                  <w:rStyle w:val="af2"/>
                  <w:rFonts w:ascii="Arial" w:hAnsi="Arial" w:cs="Arial"/>
                  <w:sz w:val="20"/>
                  <w:lang w:eastAsia="en-US"/>
                </w:rPr>
                <w:t>@</w:t>
              </w:r>
            </w:hyperlink>
            <w:r w:rsidRPr="004D7E1D">
              <w:rPr>
                <w:rStyle w:val="af2"/>
                <w:rFonts w:ascii="Arial" w:hAnsi="Arial" w:cs="Arial"/>
                <w:sz w:val="20"/>
                <w:lang w:val="en-US" w:eastAsia="en-US"/>
              </w:rPr>
              <w:t>unipro</w:t>
            </w:r>
            <w:r w:rsidRPr="004D7E1D">
              <w:rPr>
                <w:rStyle w:val="af2"/>
                <w:rFonts w:ascii="Arial" w:hAnsi="Arial" w:cs="Arial"/>
                <w:sz w:val="20"/>
                <w:lang w:eastAsia="en-US"/>
              </w:rPr>
              <w:t>.</w:t>
            </w:r>
            <w:r w:rsidRPr="004D7E1D">
              <w:rPr>
                <w:rStyle w:val="af2"/>
                <w:rFonts w:ascii="Arial" w:hAnsi="Arial" w:cs="Arial"/>
                <w:sz w:val="20"/>
                <w:lang w:val="en-US" w:eastAsia="en-US"/>
              </w:rPr>
              <w:t>energy</w:t>
            </w:r>
          </w:p>
          <w:p w:rsidR="0007247E" w:rsidRPr="008F301D" w:rsidRDefault="0007247E" w:rsidP="0007247E">
            <w:pPr>
              <w:pStyle w:val="Times12"/>
              <w:tabs>
                <w:tab w:val="left" w:pos="0"/>
                <w:tab w:val="left" w:pos="1140"/>
              </w:tabs>
              <w:ind w:firstLine="0"/>
              <w:rPr>
                <w:rFonts w:ascii="Arial" w:hAnsi="Arial" w:cs="Arial"/>
                <w:b/>
                <w:color w:val="000000"/>
                <w:sz w:val="20"/>
                <w:szCs w:val="20"/>
              </w:rPr>
            </w:pPr>
            <w:r w:rsidRPr="008F301D">
              <w:rPr>
                <w:rFonts w:ascii="Arial" w:hAnsi="Arial" w:cs="Arial"/>
                <w:b/>
                <w:color w:val="000000"/>
                <w:sz w:val="20"/>
                <w:szCs w:val="20"/>
              </w:rPr>
              <w:lastRenderedPageBreak/>
              <w:t>Требования к оформлению скан-копий:</w:t>
            </w:r>
          </w:p>
          <w:p w:rsidR="0007247E" w:rsidRPr="00B7089A" w:rsidRDefault="0007247E" w:rsidP="0007247E">
            <w:pPr>
              <w:pStyle w:val="Times12"/>
              <w:numPr>
                <w:ilvl w:val="3"/>
                <w:numId w:val="45"/>
              </w:numPr>
              <w:tabs>
                <w:tab w:val="left" w:pos="0"/>
              </w:tabs>
              <w:ind w:left="353" w:hanging="353"/>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07247E" w:rsidRPr="00B7089A" w:rsidRDefault="0007247E" w:rsidP="0007247E">
            <w:pPr>
              <w:pStyle w:val="afff9"/>
              <w:numPr>
                <w:ilvl w:val="0"/>
                <w:numId w:val="4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07247E" w:rsidRDefault="0007247E" w:rsidP="0007247E">
            <w:pPr>
              <w:pStyle w:val="afff9"/>
              <w:numPr>
                <w:ilvl w:val="0"/>
                <w:numId w:val="4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07247E" w:rsidRPr="00B7089A" w:rsidRDefault="0007247E" w:rsidP="0007247E">
            <w:pPr>
              <w:pStyle w:val="afff9"/>
              <w:numPr>
                <w:ilvl w:val="0"/>
                <w:numId w:val="45"/>
              </w:numPr>
              <w:ind w:left="353" w:hanging="294"/>
              <w:contextualSpacing/>
              <w:jc w:val="both"/>
              <w:rPr>
                <w:rFonts w:ascii="Arial" w:hAnsi="Arial" w:cs="Arial"/>
                <w:i/>
                <w:sz w:val="20"/>
                <w:szCs w:val="20"/>
              </w:rPr>
            </w:pPr>
            <w:r w:rsidRPr="00C664B2">
              <w:rPr>
                <w:rFonts w:ascii="Arial" w:hAnsi="Arial" w:cs="Arial"/>
                <w:i/>
                <w:sz w:val="20"/>
                <w:szCs w:val="20"/>
              </w:rPr>
              <w:t>Обязательно копия технико-коммерческого предложения в формате ХL</w:t>
            </w:r>
          </w:p>
        </w:tc>
      </w:tr>
      <w:tr w:rsidR="0007247E" w:rsidRPr="006F4FCC" w:rsidTr="0007247E">
        <w:trPr>
          <w:trHeight w:val="361"/>
        </w:trPr>
        <w:tc>
          <w:tcPr>
            <w:tcW w:w="568" w:type="dxa"/>
          </w:tcPr>
          <w:p w:rsidR="0007247E" w:rsidRPr="00D85017" w:rsidRDefault="0007247E" w:rsidP="0007247E">
            <w:pPr>
              <w:spacing w:line="276" w:lineRule="auto"/>
              <w:ind w:left="568" w:hanging="568"/>
              <w:jc w:val="left"/>
              <w:rPr>
                <w:rFonts w:ascii="Arial" w:hAnsi="Arial" w:cs="Arial"/>
                <w:sz w:val="20"/>
                <w:lang w:val="en-US"/>
              </w:rPr>
            </w:pPr>
            <w:r w:rsidRPr="006F4FCC">
              <w:rPr>
                <w:rFonts w:ascii="Arial" w:hAnsi="Arial" w:cs="Arial"/>
                <w:b/>
                <w:sz w:val="20"/>
              </w:rPr>
              <w:lastRenderedPageBreak/>
              <w:t>1</w:t>
            </w:r>
            <w:r>
              <w:rPr>
                <w:rFonts w:ascii="Arial" w:hAnsi="Arial" w:cs="Arial"/>
                <w:b/>
                <w:sz w:val="20"/>
                <w:lang w:val="en-US"/>
              </w:rPr>
              <w:t>5.</w:t>
            </w:r>
          </w:p>
        </w:tc>
        <w:tc>
          <w:tcPr>
            <w:tcW w:w="3466" w:type="dxa"/>
          </w:tcPr>
          <w:p w:rsidR="0007247E" w:rsidRPr="006F4FCC" w:rsidRDefault="0007247E" w:rsidP="0007247E">
            <w:pPr>
              <w:pStyle w:val="Times12"/>
              <w:spacing w:line="276" w:lineRule="auto"/>
              <w:ind w:left="540" w:right="153" w:hanging="540"/>
              <w:jc w:val="left"/>
              <w:rPr>
                <w:rFonts w:ascii="Arial" w:hAnsi="Arial" w:cs="Arial"/>
                <w:b/>
                <w:sz w:val="20"/>
                <w:szCs w:val="20"/>
              </w:rPr>
            </w:pPr>
            <w:r w:rsidRPr="006F4FCC">
              <w:rPr>
                <w:rFonts w:ascii="Arial" w:hAnsi="Arial" w:cs="Arial"/>
                <w:b/>
                <w:spacing w:val="-6"/>
                <w:sz w:val="20"/>
                <w:szCs w:val="20"/>
              </w:rPr>
              <w:t>Переторжка</w:t>
            </w:r>
          </w:p>
        </w:tc>
        <w:tc>
          <w:tcPr>
            <w:tcW w:w="6314" w:type="dxa"/>
          </w:tcPr>
          <w:p w:rsidR="0007247E" w:rsidRPr="00880E1D" w:rsidRDefault="0007247E" w:rsidP="0007247E">
            <w:pPr>
              <w:pStyle w:val="Times12"/>
              <w:tabs>
                <w:tab w:val="left" w:pos="70"/>
              </w:tabs>
              <w:spacing w:line="276" w:lineRule="auto"/>
              <w:ind w:left="540" w:right="153" w:hanging="540"/>
              <w:rPr>
                <w:rFonts w:ascii="Arial" w:hAnsi="Arial" w:cs="Arial"/>
                <w:spacing w:val="-6"/>
                <w:sz w:val="20"/>
                <w:szCs w:val="20"/>
              </w:rPr>
            </w:pPr>
            <w:r w:rsidRPr="00880E1D">
              <w:rPr>
                <w:rFonts w:ascii="Arial" w:hAnsi="Arial" w:cs="Arial"/>
                <w:spacing w:val="-6"/>
                <w:sz w:val="20"/>
                <w:szCs w:val="20"/>
              </w:rPr>
              <w:t>Закупка с проведением процедуры переторжки.</w:t>
            </w:r>
          </w:p>
        </w:tc>
      </w:tr>
      <w:tr w:rsidR="0007247E" w:rsidRPr="006F4FCC" w:rsidTr="0007247E">
        <w:trPr>
          <w:trHeight w:val="391"/>
        </w:trPr>
        <w:tc>
          <w:tcPr>
            <w:tcW w:w="568" w:type="dxa"/>
          </w:tcPr>
          <w:p w:rsidR="0007247E" w:rsidRPr="006F4FCC" w:rsidRDefault="0007247E" w:rsidP="0007247E">
            <w:pPr>
              <w:spacing w:line="276" w:lineRule="auto"/>
              <w:ind w:left="568" w:hanging="568"/>
              <w:jc w:val="left"/>
              <w:rPr>
                <w:rFonts w:ascii="Arial" w:hAnsi="Arial" w:cs="Arial"/>
                <w:b/>
                <w:sz w:val="20"/>
              </w:rPr>
            </w:pPr>
            <w:r>
              <w:rPr>
                <w:rFonts w:ascii="Arial" w:hAnsi="Arial" w:cs="Arial"/>
                <w:b/>
                <w:sz w:val="20"/>
              </w:rPr>
              <w:t>1</w:t>
            </w:r>
            <w:r>
              <w:rPr>
                <w:rFonts w:ascii="Arial" w:hAnsi="Arial" w:cs="Arial"/>
                <w:b/>
                <w:sz w:val="20"/>
                <w:lang w:val="en-US"/>
              </w:rPr>
              <w:t>6</w:t>
            </w:r>
            <w:r w:rsidRPr="006F4FCC">
              <w:rPr>
                <w:rFonts w:ascii="Arial" w:hAnsi="Arial" w:cs="Arial"/>
                <w:b/>
                <w:sz w:val="20"/>
              </w:rPr>
              <w:t>.</w:t>
            </w:r>
          </w:p>
        </w:tc>
        <w:tc>
          <w:tcPr>
            <w:tcW w:w="3466" w:type="dxa"/>
          </w:tcPr>
          <w:p w:rsidR="0007247E" w:rsidRPr="006F4FCC" w:rsidRDefault="0007247E" w:rsidP="0007247E">
            <w:pPr>
              <w:spacing w:line="276" w:lineRule="auto"/>
              <w:ind w:right="153" w:firstLine="0"/>
              <w:jc w:val="left"/>
              <w:rPr>
                <w:rFonts w:ascii="Arial" w:hAnsi="Arial" w:cs="Arial"/>
                <w:b/>
                <w:sz w:val="20"/>
              </w:rPr>
            </w:pPr>
            <w:r w:rsidRPr="006F4FCC">
              <w:rPr>
                <w:rFonts w:ascii="Arial" w:hAnsi="Arial" w:cs="Arial"/>
                <w:b/>
                <w:sz w:val="20"/>
              </w:rPr>
              <w:t>Соблюдение принципов Глобального договора ООН</w:t>
            </w:r>
          </w:p>
        </w:tc>
        <w:tc>
          <w:tcPr>
            <w:tcW w:w="6314" w:type="dxa"/>
          </w:tcPr>
          <w:p w:rsidR="0007247E" w:rsidRDefault="0007247E" w:rsidP="0007247E">
            <w:pPr>
              <w:tabs>
                <w:tab w:val="left" w:pos="284"/>
              </w:tabs>
              <w:spacing w:line="276" w:lineRule="auto"/>
              <w:ind w:firstLine="0"/>
              <w:rPr>
                <w:rFonts w:ascii="Arial" w:hAnsi="Arial" w:cs="Arial"/>
                <w:sz w:val="20"/>
              </w:rPr>
            </w:pPr>
            <w:r w:rsidRPr="006F4FCC">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Pr="00A30781">
                <w:rPr>
                  <w:rStyle w:val="af2"/>
                  <w:rFonts w:ascii="Arial" w:hAnsi="Arial" w:cs="Arial"/>
                  <w:sz w:val="20"/>
                </w:rPr>
                <w:t>http://www.unipro.energy/purchase/documents/</w:t>
              </w:r>
            </w:hyperlink>
            <w:r>
              <w:rPr>
                <w:rFonts w:ascii="Arial" w:hAnsi="Arial" w:cs="Arial"/>
                <w:sz w:val="20"/>
              </w:rPr>
              <w:t xml:space="preserve"> </w:t>
            </w:r>
          </w:p>
          <w:p w:rsidR="0007247E" w:rsidRPr="006F4FCC" w:rsidRDefault="0007247E" w:rsidP="0007247E">
            <w:pPr>
              <w:tabs>
                <w:tab w:val="left" w:pos="284"/>
              </w:tabs>
              <w:spacing w:line="276" w:lineRule="auto"/>
              <w:ind w:firstLine="0"/>
              <w:rPr>
                <w:rFonts w:ascii="Arial" w:hAnsi="Arial" w:cs="Arial"/>
                <w:color w:val="000000"/>
                <w:sz w:val="20"/>
              </w:rPr>
            </w:pPr>
          </w:p>
        </w:tc>
      </w:tr>
      <w:tr w:rsidR="0007247E" w:rsidRPr="006F4FCC" w:rsidTr="0007247E">
        <w:trPr>
          <w:trHeight w:val="391"/>
        </w:trPr>
        <w:tc>
          <w:tcPr>
            <w:tcW w:w="568" w:type="dxa"/>
          </w:tcPr>
          <w:p w:rsidR="0007247E" w:rsidRPr="006F4FCC" w:rsidRDefault="0007247E" w:rsidP="0007247E">
            <w:pPr>
              <w:spacing w:line="276" w:lineRule="auto"/>
              <w:ind w:left="568" w:hanging="568"/>
              <w:jc w:val="left"/>
              <w:rPr>
                <w:rFonts w:ascii="Arial" w:hAnsi="Arial" w:cs="Arial"/>
                <w:b/>
                <w:sz w:val="20"/>
              </w:rPr>
            </w:pPr>
            <w:r>
              <w:rPr>
                <w:rFonts w:ascii="Arial" w:hAnsi="Arial" w:cs="Arial"/>
                <w:b/>
                <w:sz w:val="20"/>
                <w:lang w:val="en-US"/>
              </w:rPr>
              <w:t>17</w:t>
            </w:r>
            <w:r w:rsidRPr="006F4FCC">
              <w:rPr>
                <w:rFonts w:ascii="Arial" w:hAnsi="Arial" w:cs="Arial"/>
                <w:b/>
                <w:sz w:val="20"/>
              </w:rPr>
              <w:t>.</w:t>
            </w:r>
          </w:p>
        </w:tc>
        <w:tc>
          <w:tcPr>
            <w:tcW w:w="3466" w:type="dxa"/>
          </w:tcPr>
          <w:p w:rsidR="0007247E" w:rsidRPr="006F4FCC" w:rsidRDefault="0007247E" w:rsidP="0007247E">
            <w:pPr>
              <w:spacing w:line="276" w:lineRule="auto"/>
              <w:ind w:right="153" w:firstLine="0"/>
              <w:rPr>
                <w:rFonts w:ascii="Arial" w:hAnsi="Arial" w:cs="Arial"/>
                <w:b/>
                <w:spacing w:val="-6"/>
                <w:sz w:val="20"/>
              </w:rPr>
            </w:pPr>
            <w:r w:rsidRPr="006F4FCC">
              <w:rPr>
                <w:rFonts w:ascii="Arial" w:hAnsi="Arial" w:cs="Arial"/>
                <w:b/>
                <w:spacing w:val="-6"/>
                <w:sz w:val="20"/>
              </w:rPr>
              <w:t xml:space="preserve">Аккредитация в Базе поставщиков </w:t>
            </w:r>
          </w:p>
        </w:tc>
        <w:tc>
          <w:tcPr>
            <w:tcW w:w="6314" w:type="dxa"/>
          </w:tcPr>
          <w:p w:rsidR="0007247E" w:rsidRPr="006F4FCC" w:rsidRDefault="0007247E" w:rsidP="0007247E">
            <w:pPr>
              <w:autoSpaceDE w:val="0"/>
              <w:autoSpaceDN w:val="0"/>
              <w:adjustRightInd w:val="0"/>
              <w:spacing w:line="276" w:lineRule="auto"/>
              <w:ind w:firstLine="0"/>
              <w:rPr>
                <w:rFonts w:ascii="Arial" w:hAnsi="Arial" w:cs="Arial"/>
                <w:sz w:val="20"/>
              </w:rPr>
            </w:pPr>
            <w:r w:rsidRPr="006F4FCC">
              <w:rPr>
                <w:rFonts w:ascii="Arial" w:hAnsi="Arial" w:cs="Arial"/>
                <w:color w:val="7030A0"/>
                <w:sz w:val="20"/>
              </w:rPr>
              <w:t xml:space="preserve">     </w:t>
            </w:r>
            <w:r w:rsidRPr="006F4FCC">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w:t>
            </w:r>
            <w:r w:rsidRPr="00590490">
              <w:rPr>
                <w:rFonts w:ascii="Arial" w:hAnsi="Arial" w:cs="Arial"/>
                <w:sz w:val="20"/>
              </w:rPr>
              <w:t>ПАО «Юнипро»</w:t>
            </w:r>
            <w:r>
              <w:rPr>
                <w:rFonts w:ascii="Arial" w:hAnsi="Arial" w:cs="Arial"/>
                <w:sz w:val="20"/>
              </w:rPr>
              <w:t>.</w:t>
            </w:r>
          </w:p>
          <w:p w:rsidR="0007247E" w:rsidRDefault="0007247E" w:rsidP="0007247E">
            <w:pPr>
              <w:autoSpaceDE w:val="0"/>
              <w:autoSpaceDN w:val="0"/>
              <w:adjustRightInd w:val="0"/>
              <w:spacing w:line="276" w:lineRule="auto"/>
              <w:ind w:firstLine="0"/>
              <w:rPr>
                <w:rStyle w:val="af2"/>
                <w:rFonts w:ascii="Arial" w:hAnsi="Arial" w:cs="Arial"/>
                <w:sz w:val="20"/>
              </w:rPr>
            </w:pPr>
            <w:r>
              <w:rPr>
                <w:rFonts w:ascii="Arial" w:hAnsi="Arial" w:cs="Arial"/>
                <w:bCs/>
                <w:sz w:val="20"/>
              </w:rPr>
              <w:t xml:space="preserve">      </w:t>
            </w:r>
            <w:r w:rsidRPr="006F4FCC">
              <w:rPr>
                <w:rFonts w:ascii="Arial" w:hAnsi="Arial" w:cs="Arial"/>
                <w:bCs/>
                <w:sz w:val="20"/>
              </w:rPr>
              <w:t>Все Участники запроса предложений должны быть аккредитованы в Базе поставщиков</w:t>
            </w:r>
            <w:r w:rsidRPr="006F4FCC">
              <w:rPr>
                <w:rFonts w:ascii="Arial" w:hAnsi="Arial" w:cs="Arial"/>
                <w:sz w:val="20"/>
              </w:rPr>
              <w:t xml:space="preserve"> </w:t>
            </w:r>
            <w:r w:rsidRPr="00590490">
              <w:rPr>
                <w:rFonts w:ascii="Arial" w:hAnsi="Arial" w:cs="Arial"/>
                <w:sz w:val="20"/>
              </w:rPr>
              <w:t>ПАО «Юнипро»</w:t>
            </w:r>
            <w:r>
              <w:rPr>
                <w:rFonts w:ascii="Arial" w:hAnsi="Arial" w:cs="Arial"/>
                <w:sz w:val="20"/>
              </w:rPr>
              <w:t xml:space="preserve">. </w:t>
            </w:r>
            <w:r w:rsidRPr="006F4FCC">
              <w:rPr>
                <w:rFonts w:ascii="Arial" w:hAnsi="Arial" w:cs="Arial"/>
                <w:sz w:val="20"/>
              </w:rPr>
              <w:t xml:space="preserve">Информация о порядке аккредитации содержится на официальном сайте компании и доступна по ссылке: </w:t>
            </w:r>
            <w:hyperlink r:id="rId15" w:history="1">
              <w:r w:rsidRPr="00260B5A">
                <w:rPr>
                  <w:rStyle w:val="af2"/>
                  <w:rFonts w:ascii="Arial" w:hAnsi="Arial" w:cs="Arial"/>
                  <w:sz w:val="20"/>
                </w:rPr>
                <w:t>http://www.unipro.energy/purchase/accreditation/</w:t>
              </w:r>
            </w:hyperlink>
          </w:p>
          <w:p w:rsidR="0007247E" w:rsidRPr="001C3D2F" w:rsidRDefault="0007247E" w:rsidP="0007247E">
            <w:pPr>
              <w:autoSpaceDE w:val="0"/>
              <w:autoSpaceDN w:val="0"/>
              <w:adjustRightInd w:val="0"/>
              <w:spacing w:line="276" w:lineRule="auto"/>
              <w:ind w:firstLine="0"/>
              <w:rPr>
                <w:rFonts w:ascii="Arial" w:hAnsi="Arial" w:cs="Arial"/>
                <w:color w:val="0000FF"/>
                <w:sz w:val="20"/>
                <w:u w:val="single"/>
              </w:rPr>
            </w:pPr>
            <w:r w:rsidRPr="001C3D2F">
              <w:rPr>
                <w:rStyle w:val="af2"/>
                <w:u w:val="none"/>
              </w:rPr>
              <w:t xml:space="preserve">      </w:t>
            </w:r>
            <w:r w:rsidRPr="001C3D2F">
              <w:rPr>
                <w:rFonts w:ascii="Arial" w:hAnsi="Arial" w:cs="Arial"/>
                <w:sz w:val="20"/>
              </w:rPr>
              <w:t>Портал самостоятельной регистрации поставщиков</w:t>
            </w:r>
            <w:r w:rsidRPr="001C3D2F">
              <w:rPr>
                <w:rFonts w:ascii="Arial" w:hAnsi="Arial" w:cs="Arial"/>
                <w:color w:val="1F497D"/>
                <w:sz w:val="20"/>
              </w:rPr>
              <w:t xml:space="preserve"> </w:t>
            </w:r>
            <w:r w:rsidRPr="001C3D2F">
              <w:rPr>
                <w:rFonts w:ascii="Arial" w:hAnsi="Arial" w:cs="Arial"/>
                <w:sz w:val="20"/>
              </w:rPr>
              <w:t>(СР</w:t>
            </w:r>
            <w:r w:rsidRPr="001C3D2F">
              <w:rPr>
                <w:rFonts w:ascii="Arial" w:hAnsi="Arial" w:cs="Arial"/>
                <w:color w:val="1F497D"/>
                <w:sz w:val="20"/>
              </w:rPr>
              <w:t>П</w:t>
            </w:r>
            <w:r w:rsidRPr="001C3D2F">
              <w:rPr>
                <w:rFonts w:ascii="Arial" w:hAnsi="Arial" w:cs="Arial"/>
                <w:sz w:val="20"/>
              </w:rPr>
              <w:t xml:space="preserve">) </w:t>
            </w:r>
            <w:hyperlink r:id="rId16" w:history="1">
              <w:r w:rsidRPr="001C3D2F">
                <w:rPr>
                  <w:rStyle w:val="af2"/>
                  <w:rFonts w:ascii="Arial" w:hAnsi="Arial" w:cs="Arial"/>
                  <w:sz w:val="20"/>
                </w:rPr>
                <w:t>http://www.unipro.energy/purchase/accreditation/portal/</w:t>
              </w:r>
            </w:hyperlink>
            <w:r w:rsidRPr="001C3D2F">
              <w:rPr>
                <w:rFonts w:ascii="Arial" w:hAnsi="Arial" w:cs="Arial"/>
                <w:sz w:val="20"/>
              </w:rPr>
              <w:t xml:space="preserve">  </w:t>
            </w:r>
          </w:p>
          <w:p w:rsidR="0007247E" w:rsidRPr="006F4FCC" w:rsidRDefault="0007247E" w:rsidP="0007247E">
            <w:pPr>
              <w:autoSpaceDE w:val="0"/>
              <w:autoSpaceDN w:val="0"/>
              <w:adjustRightInd w:val="0"/>
              <w:spacing w:line="276" w:lineRule="auto"/>
              <w:ind w:firstLine="0"/>
              <w:rPr>
                <w:rFonts w:ascii="Arial" w:hAnsi="Arial" w:cs="Arial"/>
                <w:color w:val="FF0000"/>
                <w:sz w:val="20"/>
                <w:lang w:eastAsia="en-US"/>
              </w:rPr>
            </w:pPr>
          </w:p>
        </w:tc>
      </w:tr>
    </w:tbl>
    <w:p w:rsidR="006B178D" w:rsidRPr="00B7089A" w:rsidRDefault="006B178D" w:rsidP="006B178D">
      <w:pPr>
        <w:pStyle w:val="a4"/>
        <w:numPr>
          <w:ilvl w:val="0"/>
          <w:numId w:val="0"/>
        </w:numPr>
        <w:spacing w:line="276" w:lineRule="auto"/>
        <w:rPr>
          <w:rFonts w:ascii="Arial" w:hAnsi="Arial" w:cs="Arial"/>
          <w:sz w:val="20"/>
        </w:rPr>
      </w:pPr>
      <w:r w:rsidRPr="00B7089A">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6B178D" w:rsidRPr="00B7089A" w:rsidRDefault="006B178D" w:rsidP="006B178D">
      <w:pPr>
        <w:pStyle w:val="a4"/>
        <w:numPr>
          <w:ilvl w:val="0"/>
          <w:numId w:val="0"/>
        </w:numPr>
        <w:spacing w:line="276" w:lineRule="auto"/>
        <w:rPr>
          <w:rFonts w:ascii="Arial" w:hAnsi="Arial" w:cs="Arial"/>
          <w:b/>
          <w:sz w:val="20"/>
        </w:rPr>
      </w:pPr>
      <w:r w:rsidRPr="00B7089A">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6B178D" w:rsidRPr="00B7089A" w:rsidRDefault="006B178D" w:rsidP="006B178D">
      <w:pPr>
        <w:pStyle w:val="a4"/>
        <w:numPr>
          <w:ilvl w:val="0"/>
          <w:numId w:val="0"/>
        </w:numPr>
        <w:spacing w:line="240" w:lineRule="auto"/>
        <w:ind w:left="1134"/>
        <w:rPr>
          <w:rFonts w:ascii="Arial" w:hAnsi="Arial" w:cs="Arial"/>
          <w:sz w:val="20"/>
        </w:rPr>
      </w:pPr>
    </w:p>
    <w:p w:rsidR="006B178D" w:rsidRPr="00B7089A" w:rsidRDefault="006B178D" w:rsidP="006B178D">
      <w:pPr>
        <w:pStyle w:val="a4"/>
        <w:numPr>
          <w:ilvl w:val="0"/>
          <w:numId w:val="0"/>
        </w:numPr>
        <w:spacing w:line="240" w:lineRule="auto"/>
        <w:rPr>
          <w:rFonts w:ascii="Arial" w:hAnsi="Arial" w:cs="Arial"/>
          <w:sz w:val="20"/>
        </w:rPr>
      </w:pPr>
    </w:p>
    <w:p w:rsidR="006B178D" w:rsidRPr="00B7089A" w:rsidRDefault="006B178D" w:rsidP="006B178D">
      <w:pPr>
        <w:pStyle w:val="a4"/>
        <w:numPr>
          <w:ilvl w:val="0"/>
          <w:numId w:val="0"/>
        </w:numPr>
        <w:spacing w:line="240" w:lineRule="auto"/>
        <w:rPr>
          <w:rFonts w:ascii="Arial" w:hAnsi="Arial" w:cs="Arial"/>
          <w:sz w:val="20"/>
        </w:rPr>
      </w:pPr>
    </w:p>
    <w:p w:rsidR="006B178D" w:rsidRDefault="006B178D" w:rsidP="006B178D">
      <w:pPr>
        <w:pStyle w:val="a4"/>
        <w:numPr>
          <w:ilvl w:val="0"/>
          <w:numId w:val="0"/>
        </w:numPr>
        <w:spacing w:line="240" w:lineRule="auto"/>
        <w:rPr>
          <w:rFonts w:ascii="Arial" w:hAnsi="Arial" w:cs="Arial"/>
          <w:b/>
          <w:sz w:val="20"/>
        </w:rPr>
      </w:pPr>
    </w:p>
    <w:p w:rsidR="006B178D" w:rsidRPr="00B7089A" w:rsidRDefault="0007247E" w:rsidP="006B178D">
      <w:pPr>
        <w:pStyle w:val="a4"/>
        <w:numPr>
          <w:ilvl w:val="0"/>
          <w:numId w:val="0"/>
        </w:numPr>
        <w:spacing w:line="240" w:lineRule="auto"/>
        <w:rPr>
          <w:rFonts w:ascii="Arial" w:hAnsi="Arial" w:cs="Arial"/>
          <w:b/>
          <w:sz w:val="20"/>
        </w:rPr>
      </w:pPr>
      <w:r>
        <w:rPr>
          <w:rFonts w:ascii="Arial" w:hAnsi="Arial" w:cs="Arial"/>
          <w:b/>
          <w:sz w:val="20"/>
        </w:rPr>
        <w:t>З</w:t>
      </w:r>
      <w:r w:rsidR="006B178D" w:rsidRPr="00B7089A">
        <w:rPr>
          <w:rFonts w:ascii="Arial" w:hAnsi="Arial" w:cs="Arial"/>
          <w:b/>
          <w:sz w:val="20"/>
        </w:rPr>
        <w:t>аместител</w:t>
      </w:r>
      <w:r>
        <w:rPr>
          <w:rFonts w:ascii="Arial" w:hAnsi="Arial" w:cs="Arial"/>
          <w:b/>
          <w:sz w:val="20"/>
        </w:rPr>
        <w:t>ь</w:t>
      </w:r>
      <w:r w:rsidR="006B178D" w:rsidRPr="00B7089A">
        <w:rPr>
          <w:rFonts w:ascii="Arial" w:hAnsi="Arial" w:cs="Arial"/>
          <w:b/>
          <w:sz w:val="20"/>
        </w:rPr>
        <w:t xml:space="preserve"> директора </w:t>
      </w:r>
    </w:p>
    <w:p w:rsidR="006B178D" w:rsidRPr="00B7089A" w:rsidRDefault="006B178D" w:rsidP="006B178D">
      <w:pPr>
        <w:pStyle w:val="a4"/>
        <w:numPr>
          <w:ilvl w:val="0"/>
          <w:numId w:val="0"/>
        </w:numPr>
        <w:spacing w:line="240" w:lineRule="auto"/>
        <w:rPr>
          <w:rFonts w:ascii="Arial" w:hAnsi="Arial" w:cs="Arial"/>
          <w:b/>
          <w:sz w:val="20"/>
        </w:rPr>
      </w:pPr>
      <w:r w:rsidRPr="00B7089A">
        <w:rPr>
          <w:rFonts w:ascii="Arial" w:hAnsi="Arial" w:cs="Arial"/>
          <w:b/>
          <w:sz w:val="20"/>
        </w:rPr>
        <w:t>по закупкам и общим вопросам</w:t>
      </w:r>
    </w:p>
    <w:p w:rsidR="006B178D" w:rsidRDefault="006B178D" w:rsidP="006B178D">
      <w:pPr>
        <w:pStyle w:val="a4"/>
        <w:numPr>
          <w:ilvl w:val="0"/>
          <w:numId w:val="0"/>
        </w:numPr>
        <w:spacing w:line="276" w:lineRule="auto"/>
        <w:rPr>
          <w:rFonts w:ascii="Arial" w:hAnsi="Arial" w:cs="Arial"/>
          <w:b/>
          <w:sz w:val="20"/>
        </w:rPr>
      </w:pPr>
      <w:r w:rsidRPr="00B7089A">
        <w:rPr>
          <w:rFonts w:ascii="Arial" w:hAnsi="Arial" w:cs="Arial"/>
          <w:b/>
          <w:sz w:val="20"/>
        </w:rPr>
        <w:t xml:space="preserve">филиала «Березовская ГРЭС» </w:t>
      </w:r>
      <w:r>
        <w:rPr>
          <w:rFonts w:ascii="Arial" w:hAnsi="Arial" w:cs="Arial"/>
          <w:b/>
          <w:sz w:val="20"/>
        </w:rPr>
        <w:t>П</w:t>
      </w:r>
      <w:r w:rsidRPr="00B7089A">
        <w:rPr>
          <w:rFonts w:ascii="Arial" w:hAnsi="Arial" w:cs="Arial"/>
          <w:b/>
          <w:sz w:val="20"/>
        </w:rPr>
        <w:t>АО «</w:t>
      </w:r>
      <w:r>
        <w:rPr>
          <w:rFonts w:ascii="Arial" w:hAnsi="Arial" w:cs="Arial"/>
          <w:b/>
          <w:sz w:val="20"/>
        </w:rPr>
        <w:t>Юнипро</w:t>
      </w:r>
      <w:r w:rsidRPr="00B7089A">
        <w:rPr>
          <w:rFonts w:ascii="Arial" w:hAnsi="Arial" w:cs="Arial"/>
          <w:b/>
          <w:sz w:val="20"/>
        </w:rPr>
        <w:t>»</w:t>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Pr>
          <w:rFonts w:ascii="Arial" w:hAnsi="Arial" w:cs="Arial"/>
          <w:b/>
          <w:sz w:val="20"/>
        </w:rPr>
        <w:t xml:space="preserve">                 </w:t>
      </w:r>
      <w:r w:rsidR="0007247E">
        <w:rPr>
          <w:rFonts w:ascii="Arial" w:hAnsi="Arial" w:cs="Arial"/>
          <w:b/>
          <w:sz w:val="20"/>
        </w:rPr>
        <w:t>В.В.Ряскин</w:t>
      </w:r>
      <w:r w:rsidRPr="00B7089A">
        <w:rPr>
          <w:rFonts w:ascii="Arial" w:hAnsi="Arial" w:cs="Arial"/>
          <w:b/>
          <w:sz w:val="20"/>
        </w:rPr>
        <w:tab/>
      </w:r>
    </w:p>
    <w:p w:rsidR="008E6D40" w:rsidRDefault="008E6D40" w:rsidP="006B178D">
      <w:pPr>
        <w:pStyle w:val="a4"/>
        <w:numPr>
          <w:ilvl w:val="0"/>
          <w:numId w:val="0"/>
        </w:numPr>
        <w:spacing w:line="276" w:lineRule="auto"/>
        <w:rPr>
          <w:rFonts w:ascii="Arial" w:hAnsi="Arial" w:cs="Arial"/>
          <w:b/>
          <w:sz w:val="20"/>
        </w:rPr>
      </w:pPr>
    </w:p>
    <w:p w:rsidR="008E6D40" w:rsidRDefault="008E6D40" w:rsidP="006B178D">
      <w:pPr>
        <w:pStyle w:val="a4"/>
        <w:numPr>
          <w:ilvl w:val="0"/>
          <w:numId w:val="0"/>
        </w:numPr>
        <w:spacing w:line="276" w:lineRule="auto"/>
        <w:rPr>
          <w:rFonts w:ascii="Arial" w:hAnsi="Arial" w:cs="Arial"/>
          <w:b/>
          <w:sz w:val="20"/>
        </w:rPr>
      </w:pPr>
    </w:p>
    <w:p w:rsidR="008E6D40" w:rsidRDefault="008E6D40" w:rsidP="006B178D">
      <w:pPr>
        <w:pStyle w:val="a4"/>
        <w:numPr>
          <w:ilvl w:val="0"/>
          <w:numId w:val="0"/>
        </w:numPr>
        <w:spacing w:line="276" w:lineRule="auto"/>
        <w:rPr>
          <w:rFonts w:ascii="Arial" w:hAnsi="Arial" w:cs="Arial"/>
          <w:b/>
          <w:sz w:val="20"/>
        </w:rPr>
      </w:pPr>
    </w:p>
    <w:p w:rsidR="008E6D40" w:rsidRDefault="008E6D40" w:rsidP="006B178D">
      <w:pPr>
        <w:pStyle w:val="a4"/>
        <w:numPr>
          <w:ilvl w:val="0"/>
          <w:numId w:val="0"/>
        </w:numPr>
        <w:spacing w:line="276" w:lineRule="auto"/>
        <w:rPr>
          <w:rFonts w:ascii="Arial" w:hAnsi="Arial" w:cs="Arial"/>
          <w:b/>
          <w:sz w:val="20"/>
        </w:rPr>
      </w:pPr>
    </w:p>
    <w:p w:rsidR="008E6D40" w:rsidRDefault="008E6D40" w:rsidP="006B178D">
      <w:pPr>
        <w:pStyle w:val="a4"/>
        <w:numPr>
          <w:ilvl w:val="0"/>
          <w:numId w:val="0"/>
        </w:numPr>
        <w:spacing w:line="276" w:lineRule="auto"/>
        <w:rPr>
          <w:rFonts w:ascii="Arial" w:hAnsi="Arial" w:cs="Arial"/>
          <w:b/>
          <w:sz w:val="20"/>
        </w:rPr>
      </w:pPr>
    </w:p>
    <w:p w:rsidR="008E6D40" w:rsidRDefault="008E6D40" w:rsidP="006B178D">
      <w:pPr>
        <w:pStyle w:val="a4"/>
        <w:numPr>
          <w:ilvl w:val="0"/>
          <w:numId w:val="0"/>
        </w:numPr>
        <w:spacing w:line="276" w:lineRule="auto"/>
        <w:rPr>
          <w:rFonts w:ascii="Arial" w:hAnsi="Arial" w:cs="Arial"/>
          <w:b/>
          <w:sz w:val="20"/>
        </w:rPr>
      </w:pPr>
    </w:p>
    <w:p w:rsidR="008E6D40" w:rsidRDefault="008E6D40" w:rsidP="006B178D">
      <w:pPr>
        <w:pStyle w:val="a4"/>
        <w:numPr>
          <w:ilvl w:val="0"/>
          <w:numId w:val="0"/>
        </w:numPr>
        <w:spacing w:line="276" w:lineRule="auto"/>
        <w:rPr>
          <w:rFonts w:ascii="Arial" w:hAnsi="Arial" w:cs="Arial"/>
          <w:b/>
          <w:sz w:val="20"/>
        </w:rPr>
      </w:pPr>
    </w:p>
    <w:p w:rsidR="008E6D40" w:rsidRDefault="008E6D40" w:rsidP="006B178D">
      <w:pPr>
        <w:pStyle w:val="a4"/>
        <w:numPr>
          <w:ilvl w:val="0"/>
          <w:numId w:val="0"/>
        </w:numPr>
        <w:spacing w:line="276" w:lineRule="auto"/>
        <w:rPr>
          <w:rFonts w:ascii="Arial" w:hAnsi="Arial" w:cs="Arial"/>
          <w:b/>
          <w:sz w:val="20"/>
        </w:rPr>
      </w:pPr>
    </w:p>
    <w:p w:rsidR="008E6D40" w:rsidRDefault="008E6D40" w:rsidP="006B178D">
      <w:pPr>
        <w:pStyle w:val="a4"/>
        <w:numPr>
          <w:ilvl w:val="0"/>
          <w:numId w:val="0"/>
        </w:numPr>
        <w:spacing w:line="276" w:lineRule="auto"/>
        <w:rPr>
          <w:rFonts w:ascii="Arial" w:hAnsi="Arial" w:cs="Arial"/>
          <w:b/>
          <w:sz w:val="20"/>
        </w:rPr>
      </w:pPr>
    </w:p>
    <w:p w:rsidR="008E6D40" w:rsidRDefault="008E6D40" w:rsidP="006B178D">
      <w:pPr>
        <w:pStyle w:val="a4"/>
        <w:numPr>
          <w:ilvl w:val="0"/>
          <w:numId w:val="0"/>
        </w:numPr>
        <w:spacing w:line="276" w:lineRule="auto"/>
        <w:rPr>
          <w:rFonts w:ascii="Arial" w:hAnsi="Arial" w:cs="Arial"/>
          <w:b/>
          <w:sz w:val="20"/>
        </w:rPr>
      </w:pPr>
      <w:bookmarkStart w:id="4" w:name="_GoBack"/>
      <w:bookmarkEnd w:id="4"/>
    </w:p>
    <w:p w:rsidR="008E6D40" w:rsidRPr="00B7089A" w:rsidRDefault="00C86E8A" w:rsidP="008E6D40">
      <w:pPr>
        <w:pStyle w:val="10"/>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Pr>
          <w:rFonts w:cs="Arial"/>
          <w:sz w:val="20"/>
        </w:rPr>
        <w:lastRenderedPageBreak/>
        <w:t>Об</w:t>
      </w:r>
      <w:r w:rsidR="008E6D40" w:rsidRPr="00B7089A">
        <w:rPr>
          <w:rFonts w:cs="Arial"/>
          <w:sz w:val="20"/>
        </w:rPr>
        <w:t>разцы основных форм документов, включаемых в </w:t>
      </w:r>
      <w:bookmarkEnd w:id="5"/>
      <w:bookmarkEnd w:id="6"/>
      <w:bookmarkEnd w:id="7"/>
      <w:bookmarkEnd w:id="8"/>
      <w:bookmarkEnd w:id="9"/>
      <w:r w:rsidR="008E6D40" w:rsidRPr="00B7089A">
        <w:rPr>
          <w:rFonts w:cs="Arial"/>
          <w:sz w:val="20"/>
        </w:rPr>
        <w:t>Предложение</w:t>
      </w:r>
      <w:bookmarkEnd w:id="10"/>
    </w:p>
    <w:p w:rsidR="008E6D40" w:rsidRPr="00B7089A" w:rsidRDefault="008E6D40" w:rsidP="008E6D40">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форма 1)</w:t>
      </w:r>
      <w:bookmarkEnd w:id="12"/>
      <w:bookmarkEnd w:id="13"/>
      <w:bookmarkEnd w:id="14"/>
      <w:bookmarkEnd w:id="15"/>
    </w:p>
    <w:p w:rsidR="008E6D40" w:rsidRPr="00B7089A" w:rsidRDefault="008E6D40" w:rsidP="008E6D40">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8E6D40" w:rsidRPr="00B7089A" w:rsidRDefault="008E6D40" w:rsidP="008E6D40">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E6D40" w:rsidRPr="00B7089A" w:rsidRDefault="008E6D40" w:rsidP="008E6D40">
      <w:pPr>
        <w:spacing w:line="276" w:lineRule="auto"/>
        <w:ind w:right="5243" w:firstLine="0"/>
        <w:rPr>
          <w:rFonts w:ascii="Arial" w:hAnsi="Arial" w:cs="Arial"/>
          <w:sz w:val="20"/>
        </w:rPr>
      </w:pPr>
      <w:r w:rsidRPr="00B7089A">
        <w:rPr>
          <w:rFonts w:ascii="Arial" w:hAnsi="Arial" w:cs="Arial"/>
          <w:sz w:val="20"/>
        </w:rPr>
        <w:t>«_____»_______________ года</w:t>
      </w:r>
    </w:p>
    <w:p w:rsidR="008E6D40" w:rsidRPr="00B7089A" w:rsidRDefault="008E6D40" w:rsidP="008E6D40">
      <w:pPr>
        <w:spacing w:line="276" w:lineRule="auto"/>
        <w:ind w:right="5243" w:firstLine="0"/>
        <w:rPr>
          <w:rFonts w:ascii="Arial" w:hAnsi="Arial" w:cs="Arial"/>
          <w:sz w:val="20"/>
        </w:rPr>
      </w:pPr>
      <w:r w:rsidRPr="00B7089A">
        <w:rPr>
          <w:rFonts w:ascii="Arial" w:hAnsi="Arial" w:cs="Arial"/>
          <w:sz w:val="20"/>
        </w:rPr>
        <w:t>№________________________</w:t>
      </w:r>
    </w:p>
    <w:p w:rsidR="008E6D40" w:rsidRPr="00B7089A" w:rsidRDefault="008E6D40" w:rsidP="008E6D40">
      <w:pPr>
        <w:spacing w:line="276" w:lineRule="auto"/>
        <w:jc w:val="center"/>
        <w:rPr>
          <w:rFonts w:ascii="Arial" w:hAnsi="Arial" w:cs="Arial"/>
          <w:sz w:val="20"/>
        </w:rPr>
      </w:pPr>
      <w:r w:rsidRPr="00B7089A">
        <w:rPr>
          <w:rFonts w:ascii="Arial" w:hAnsi="Arial" w:cs="Arial"/>
          <w:sz w:val="20"/>
        </w:rPr>
        <w:t>Уважаемые господа!</w:t>
      </w:r>
    </w:p>
    <w:p w:rsidR="008E6D40" w:rsidRPr="00B7089A" w:rsidRDefault="008E6D40" w:rsidP="008E6D40">
      <w:pPr>
        <w:spacing w:line="276" w:lineRule="auto"/>
        <w:rPr>
          <w:rFonts w:ascii="Arial" w:hAnsi="Arial" w:cs="Arial"/>
          <w:sz w:val="20"/>
        </w:rPr>
      </w:pPr>
    </w:p>
    <w:p w:rsidR="008E6D40" w:rsidRPr="00B7089A" w:rsidRDefault="008E6D40" w:rsidP="008E6D40">
      <w:pPr>
        <w:spacing w:line="276" w:lineRule="auto"/>
        <w:ind w:firstLine="0"/>
        <w:rPr>
          <w:rFonts w:ascii="Arial" w:hAnsi="Arial" w:cs="Arial"/>
          <w:sz w:val="20"/>
        </w:rPr>
      </w:pPr>
      <w:r w:rsidRPr="00B7089A">
        <w:rPr>
          <w:rFonts w:ascii="Arial" w:hAnsi="Arial" w:cs="Arial"/>
          <w:color w:val="000000"/>
          <w:sz w:val="20"/>
        </w:rPr>
        <w:t xml:space="preserve">1. Изучив Уведомление о проведении открытого запроса предложений, опубликованное на </w:t>
      </w:r>
      <w:r>
        <w:rPr>
          <w:rFonts w:ascii="Arial" w:hAnsi="Arial" w:cs="Arial"/>
          <w:color w:val="000000"/>
          <w:sz w:val="20"/>
        </w:rPr>
        <w:t>официальном сайте П</w:t>
      </w:r>
      <w:r w:rsidRPr="00B7089A">
        <w:rPr>
          <w:rFonts w:ascii="Arial" w:hAnsi="Arial" w:cs="Arial"/>
          <w:color w:val="000000"/>
          <w:sz w:val="20"/>
        </w:rPr>
        <w:t>АО «</w:t>
      </w:r>
      <w:r>
        <w:rPr>
          <w:rFonts w:ascii="Arial" w:hAnsi="Arial" w:cs="Arial"/>
          <w:color w:val="000000"/>
          <w:sz w:val="20"/>
        </w:rPr>
        <w:t>Юнипро</w:t>
      </w:r>
      <w:r w:rsidRPr="00B7089A">
        <w:rPr>
          <w:rFonts w:ascii="Arial" w:hAnsi="Arial" w:cs="Arial"/>
          <w:color w:val="000000"/>
          <w:sz w:val="20"/>
        </w:rPr>
        <w:t xml:space="preserve">» </w:t>
      </w:r>
      <w:hyperlink r:id="rId17" w:history="1">
        <w:r w:rsidRPr="00E939AF">
          <w:rPr>
            <w:rStyle w:val="af2"/>
            <w:rFonts w:ascii="Arial" w:hAnsi="Arial" w:cs="Arial"/>
            <w:sz w:val="20"/>
          </w:rPr>
          <w:t>www.</w:t>
        </w:r>
        <w:r w:rsidRPr="00E939AF">
          <w:rPr>
            <w:rStyle w:val="af2"/>
            <w:rFonts w:ascii="Arial" w:hAnsi="Arial" w:cs="Arial"/>
            <w:sz w:val="20"/>
            <w:lang w:val="en-US"/>
          </w:rPr>
          <w:t>unipro</w:t>
        </w:r>
        <w:r w:rsidRPr="00E939AF">
          <w:rPr>
            <w:rStyle w:val="af2"/>
            <w:rFonts w:ascii="Arial" w:hAnsi="Arial" w:cs="Arial"/>
            <w:sz w:val="20"/>
          </w:rPr>
          <w:t>,</w:t>
        </w:r>
        <w:r w:rsidRPr="00E939AF">
          <w:rPr>
            <w:rStyle w:val="af2"/>
            <w:rFonts w:ascii="Arial" w:hAnsi="Arial" w:cs="Arial"/>
            <w:sz w:val="20"/>
            <w:lang w:val="en-US"/>
          </w:rPr>
          <w:t>energy</w:t>
        </w:r>
        <w:r w:rsidRPr="00E939AF">
          <w:rPr>
            <w:rStyle w:val="af2"/>
            <w:rFonts w:ascii="Arial" w:hAnsi="Arial" w:cs="Arial"/>
            <w:sz w:val="20"/>
          </w:rPr>
          <w:t>.ru</w:t>
        </w:r>
      </w:hyperlink>
      <w:r w:rsidRPr="00B7089A">
        <w:rPr>
          <w:rFonts w:ascii="Arial" w:hAnsi="Arial" w:cs="Arial"/>
          <w:color w:val="000000"/>
          <w:sz w:val="20"/>
        </w:rPr>
        <w:t xml:space="preserve"> в разделе «Закупки» №_____                 от </w:t>
      </w:r>
      <w:r w:rsidRPr="00B7089A">
        <w:rPr>
          <w:rFonts w:ascii="Arial" w:hAnsi="Arial" w:cs="Arial"/>
          <w:i/>
          <w:color w:val="000000"/>
          <w:sz w:val="20"/>
        </w:rPr>
        <w:t>«__»___________20___ г.,</w:t>
      </w:r>
      <w:r w:rsidRPr="00B7089A">
        <w:rPr>
          <w:rFonts w:ascii="Arial" w:hAnsi="Arial" w:cs="Arial"/>
          <w:color w:val="000000"/>
          <w:sz w:val="20"/>
        </w:rPr>
        <w:t xml:space="preserve"> а также Документацию</w:t>
      </w:r>
      <w:r w:rsidRPr="00B7089A">
        <w:rPr>
          <w:rFonts w:ascii="Arial" w:hAnsi="Arial" w:cs="Arial"/>
          <w:sz w:val="20"/>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8E6D40" w:rsidRPr="00B7089A" w:rsidRDefault="008E6D40" w:rsidP="008E6D40">
      <w:pPr>
        <w:spacing w:line="276" w:lineRule="auto"/>
        <w:ind w:firstLine="0"/>
        <w:rPr>
          <w:rFonts w:ascii="Arial" w:hAnsi="Arial" w:cs="Arial"/>
          <w:sz w:val="20"/>
        </w:rPr>
      </w:pPr>
      <w:r w:rsidRPr="00B7089A">
        <w:rPr>
          <w:rFonts w:ascii="Arial" w:hAnsi="Arial" w:cs="Arial"/>
          <w:sz w:val="20"/>
        </w:rPr>
        <w:t>_________________________________________________________________________________</w:t>
      </w:r>
    </w:p>
    <w:p w:rsidR="008E6D40" w:rsidRPr="00B7089A" w:rsidRDefault="008E6D40" w:rsidP="008E6D40">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8E6D40" w:rsidRPr="00B7089A" w:rsidRDefault="008E6D40" w:rsidP="008E6D40">
      <w:pPr>
        <w:spacing w:line="276" w:lineRule="auto"/>
        <w:ind w:firstLine="0"/>
        <w:rPr>
          <w:rFonts w:ascii="Arial" w:hAnsi="Arial" w:cs="Arial"/>
          <w:sz w:val="20"/>
        </w:rPr>
      </w:pPr>
      <w:r w:rsidRPr="00B7089A">
        <w:rPr>
          <w:rFonts w:ascii="Arial" w:hAnsi="Arial" w:cs="Arial"/>
          <w:sz w:val="20"/>
        </w:rPr>
        <w:t>зарегистрированное по адресу,</w:t>
      </w:r>
    </w:p>
    <w:p w:rsidR="008E6D40" w:rsidRPr="00B7089A" w:rsidRDefault="008E6D40" w:rsidP="008E6D40">
      <w:pPr>
        <w:spacing w:line="276" w:lineRule="auto"/>
        <w:ind w:firstLine="0"/>
        <w:rPr>
          <w:rFonts w:ascii="Arial" w:hAnsi="Arial" w:cs="Arial"/>
          <w:sz w:val="20"/>
        </w:rPr>
      </w:pPr>
      <w:r w:rsidRPr="00B7089A">
        <w:rPr>
          <w:rFonts w:ascii="Arial" w:hAnsi="Arial" w:cs="Arial"/>
          <w:sz w:val="20"/>
        </w:rPr>
        <w:t>_________________________________________________________________________________</w:t>
      </w:r>
    </w:p>
    <w:p w:rsidR="008E6D40" w:rsidRPr="00B7089A" w:rsidRDefault="008E6D40" w:rsidP="008E6D40">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 согласно ЕГРЮЛ)</w:t>
      </w:r>
    </w:p>
    <w:p w:rsidR="008E6D40" w:rsidRPr="00B7089A" w:rsidRDefault="008E6D40" w:rsidP="008E6D40">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Pr="00B7089A">
        <w:rPr>
          <w:rFonts w:ascii="Arial" w:hAnsi="Arial" w:cs="Arial"/>
          <w:sz w:val="20"/>
        </w:rPr>
        <w:t>договор,</w:t>
      </w:r>
      <w:r w:rsidRPr="00B7089A">
        <w:rPr>
          <w:rFonts w:ascii="Arial" w:hAnsi="Arial" w:cs="Arial"/>
          <w:b/>
          <w:sz w:val="20"/>
        </w:rPr>
        <w:t xml:space="preserve"> </w:t>
      </w:r>
      <w:r w:rsidRPr="00B7089A">
        <w:rPr>
          <w:rFonts w:ascii="Arial" w:hAnsi="Arial" w:cs="Arial"/>
          <w:sz w:val="20"/>
        </w:rPr>
        <w:t>_________________________________________________________________________________</w:t>
      </w:r>
    </w:p>
    <w:p w:rsidR="008E6D40" w:rsidRPr="00B7089A" w:rsidRDefault="008E6D40" w:rsidP="008E6D40">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предмета Договора поставки товара, выполнения работ, оказания услуг)</w:t>
      </w:r>
    </w:p>
    <w:p w:rsidR="008E6D40" w:rsidRPr="00B7089A" w:rsidRDefault="008E6D40" w:rsidP="008E6D40">
      <w:pPr>
        <w:spacing w:line="276" w:lineRule="auto"/>
        <w:ind w:firstLine="0"/>
        <w:rPr>
          <w:rFonts w:ascii="Arial" w:hAnsi="Arial" w:cs="Arial"/>
          <w:sz w:val="20"/>
        </w:rPr>
      </w:pPr>
      <w:r w:rsidRPr="00B7089A">
        <w:rPr>
          <w:rFonts w:ascii="Arial" w:hAnsi="Arial" w:cs="Arial"/>
          <w:sz w:val="20"/>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8E6D40" w:rsidRPr="00B7089A" w:rsidRDefault="008E6D40" w:rsidP="008E6D40">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8E6D40" w:rsidRPr="00B7089A" w:rsidTr="008E6D40">
        <w:trPr>
          <w:cantSplit/>
        </w:trPr>
        <w:tc>
          <w:tcPr>
            <w:tcW w:w="5184" w:type="dxa"/>
          </w:tcPr>
          <w:p w:rsidR="008E6D40" w:rsidRPr="00B7089A" w:rsidRDefault="008E6D40" w:rsidP="008E6D40">
            <w:pPr>
              <w:spacing w:line="276" w:lineRule="auto"/>
              <w:ind w:firstLine="0"/>
              <w:rPr>
                <w:rFonts w:ascii="Arial" w:hAnsi="Arial" w:cs="Arial"/>
                <w:b/>
                <w:sz w:val="20"/>
              </w:rPr>
            </w:pPr>
            <w:r w:rsidRPr="00B7089A">
              <w:rPr>
                <w:rFonts w:ascii="Arial" w:hAnsi="Arial" w:cs="Arial"/>
                <w:b/>
                <w:sz w:val="20"/>
              </w:rPr>
              <w:t>Стоимость Предложения, руб.</w:t>
            </w:r>
          </w:p>
        </w:tc>
        <w:tc>
          <w:tcPr>
            <w:tcW w:w="5184" w:type="dxa"/>
          </w:tcPr>
          <w:p w:rsidR="008E6D40" w:rsidRPr="00B7089A" w:rsidRDefault="008E6D40" w:rsidP="008E6D40">
            <w:pPr>
              <w:spacing w:line="276" w:lineRule="auto"/>
              <w:ind w:firstLine="0"/>
              <w:rPr>
                <w:rFonts w:ascii="Arial" w:hAnsi="Arial" w:cs="Arial"/>
                <w:sz w:val="20"/>
              </w:rPr>
            </w:pPr>
            <w:r w:rsidRPr="00B7089A">
              <w:rPr>
                <w:rFonts w:ascii="Arial" w:hAnsi="Arial" w:cs="Arial"/>
                <w:sz w:val="20"/>
              </w:rPr>
              <w:t>_________________________________________</w:t>
            </w:r>
          </w:p>
          <w:p w:rsidR="008E6D40" w:rsidRPr="00B7089A" w:rsidRDefault="008E6D40" w:rsidP="008E6D40">
            <w:pPr>
              <w:spacing w:line="276" w:lineRule="auto"/>
              <w:ind w:firstLine="0"/>
              <w:rPr>
                <w:rFonts w:ascii="Arial" w:hAnsi="Arial" w:cs="Arial"/>
                <w:sz w:val="20"/>
              </w:rPr>
            </w:pPr>
            <w:r w:rsidRPr="00B7089A">
              <w:rPr>
                <w:rFonts w:ascii="Arial" w:hAnsi="Arial" w:cs="Arial"/>
                <w:sz w:val="20"/>
                <w:vertAlign w:val="superscript"/>
              </w:rPr>
              <w:t>(сумму указать цифрами и прописью)</w:t>
            </w:r>
          </w:p>
        </w:tc>
      </w:tr>
      <w:tr w:rsidR="008E6D40" w:rsidRPr="00B7089A" w:rsidTr="008E6D40">
        <w:trPr>
          <w:cantSplit/>
        </w:trPr>
        <w:tc>
          <w:tcPr>
            <w:tcW w:w="5184" w:type="dxa"/>
          </w:tcPr>
          <w:p w:rsidR="008E6D40" w:rsidRPr="00B7089A" w:rsidRDefault="008E6D40" w:rsidP="008E6D40">
            <w:pPr>
              <w:spacing w:line="276" w:lineRule="auto"/>
              <w:ind w:firstLine="0"/>
              <w:rPr>
                <w:rFonts w:ascii="Arial" w:hAnsi="Arial" w:cs="Arial"/>
                <w:sz w:val="20"/>
              </w:rPr>
            </w:pPr>
            <w:r w:rsidRPr="00B7089A">
              <w:rPr>
                <w:rFonts w:ascii="Arial" w:hAnsi="Arial" w:cs="Arial"/>
                <w:sz w:val="20"/>
              </w:rPr>
              <w:t>кроме того, НДС, руб.</w:t>
            </w:r>
          </w:p>
        </w:tc>
        <w:tc>
          <w:tcPr>
            <w:tcW w:w="5184" w:type="dxa"/>
          </w:tcPr>
          <w:p w:rsidR="008E6D40" w:rsidRPr="00B7089A" w:rsidRDefault="008E6D40" w:rsidP="008E6D40">
            <w:pPr>
              <w:spacing w:line="276" w:lineRule="auto"/>
              <w:ind w:firstLine="0"/>
              <w:rPr>
                <w:rFonts w:ascii="Arial" w:hAnsi="Arial" w:cs="Arial"/>
                <w:sz w:val="20"/>
              </w:rPr>
            </w:pPr>
            <w:r w:rsidRPr="00B7089A">
              <w:rPr>
                <w:rFonts w:ascii="Arial" w:hAnsi="Arial" w:cs="Arial"/>
                <w:sz w:val="20"/>
              </w:rPr>
              <w:t>_________________________________________</w:t>
            </w:r>
          </w:p>
          <w:p w:rsidR="008E6D40" w:rsidRPr="00B7089A" w:rsidRDefault="008E6D40" w:rsidP="008E6D40">
            <w:pPr>
              <w:spacing w:line="276" w:lineRule="auto"/>
              <w:ind w:firstLine="0"/>
              <w:rPr>
                <w:rFonts w:ascii="Arial" w:hAnsi="Arial" w:cs="Arial"/>
                <w:sz w:val="20"/>
              </w:rPr>
            </w:pPr>
            <w:r w:rsidRPr="00B7089A">
              <w:rPr>
                <w:rFonts w:ascii="Arial" w:hAnsi="Arial" w:cs="Arial"/>
                <w:sz w:val="20"/>
                <w:vertAlign w:val="superscript"/>
              </w:rPr>
              <w:t>(сумма НДС)</w:t>
            </w:r>
          </w:p>
        </w:tc>
      </w:tr>
      <w:tr w:rsidR="008E6D40" w:rsidRPr="00B7089A" w:rsidTr="008E6D40">
        <w:trPr>
          <w:cantSplit/>
        </w:trPr>
        <w:tc>
          <w:tcPr>
            <w:tcW w:w="5184" w:type="dxa"/>
          </w:tcPr>
          <w:p w:rsidR="008E6D40" w:rsidRPr="00B7089A" w:rsidRDefault="008E6D40" w:rsidP="008E6D40">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8E6D40" w:rsidRPr="00B7089A" w:rsidRDefault="008E6D40" w:rsidP="008E6D40">
            <w:pPr>
              <w:spacing w:line="276" w:lineRule="auto"/>
              <w:ind w:firstLine="0"/>
              <w:rPr>
                <w:rFonts w:ascii="Arial" w:hAnsi="Arial" w:cs="Arial"/>
                <w:bCs/>
                <w:sz w:val="20"/>
              </w:rPr>
            </w:pPr>
            <w:r w:rsidRPr="00B7089A">
              <w:rPr>
                <w:rFonts w:ascii="Arial" w:hAnsi="Arial" w:cs="Arial"/>
                <w:bCs/>
                <w:sz w:val="20"/>
              </w:rPr>
              <w:t>_________________________________________</w:t>
            </w:r>
          </w:p>
          <w:p w:rsidR="008E6D40" w:rsidRPr="00B7089A" w:rsidRDefault="008E6D40" w:rsidP="008E6D40">
            <w:pPr>
              <w:spacing w:line="276" w:lineRule="auto"/>
              <w:ind w:firstLine="0"/>
              <w:rPr>
                <w:rFonts w:ascii="Arial" w:hAnsi="Arial" w:cs="Arial"/>
                <w:bCs/>
                <w:sz w:val="20"/>
              </w:rPr>
            </w:pPr>
            <w:r w:rsidRPr="00B7089A">
              <w:rPr>
                <w:rFonts w:ascii="Arial" w:hAnsi="Arial" w:cs="Arial"/>
                <w:bCs/>
                <w:sz w:val="20"/>
                <w:vertAlign w:val="superscript"/>
              </w:rPr>
              <w:t>(сумма с учетом НДС)</w:t>
            </w:r>
          </w:p>
        </w:tc>
      </w:tr>
      <w:tr w:rsidR="008E6D40" w:rsidRPr="00B7089A" w:rsidTr="008E6D40">
        <w:trPr>
          <w:cantSplit/>
        </w:trPr>
        <w:tc>
          <w:tcPr>
            <w:tcW w:w="5184" w:type="dxa"/>
          </w:tcPr>
          <w:p w:rsidR="008E6D40" w:rsidRPr="00B7089A" w:rsidRDefault="008E6D40" w:rsidP="008E6D40">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8E6D40" w:rsidRPr="00B7089A" w:rsidRDefault="008E6D40" w:rsidP="008E6D40">
            <w:pPr>
              <w:spacing w:line="276" w:lineRule="auto"/>
              <w:ind w:firstLine="0"/>
              <w:rPr>
                <w:rFonts w:ascii="Arial" w:hAnsi="Arial" w:cs="Arial"/>
                <w:sz w:val="20"/>
              </w:rPr>
            </w:pPr>
            <w:r w:rsidRPr="00B7089A">
              <w:rPr>
                <w:rFonts w:ascii="Arial" w:hAnsi="Arial" w:cs="Arial"/>
                <w:sz w:val="20"/>
              </w:rPr>
              <w:t>_________________________________________</w:t>
            </w:r>
          </w:p>
          <w:p w:rsidR="008E6D40" w:rsidRPr="00B7089A" w:rsidRDefault="008E6D40" w:rsidP="008E6D40">
            <w:pPr>
              <w:spacing w:line="276" w:lineRule="auto"/>
              <w:ind w:firstLine="0"/>
              <w:rPr>
                <w:rFonts w:ascii="Arial" w:hAnsi="Arial" w:cs="Arial"/>
                <w:sz w:val="20"/>
              </w:rPr>
            </w:pPr>
            <w:r w:rsidRPr="00B7089A">
              <w:rPr>
                <w:rFonts w:ascii="Arial" w:hAnsi="Arial" w:cs="Arial"/>
                <w:sz w:val="20"/>
                <w:vertAlign w:val="superscript"/>
              </w:rPr>
              <w:t>(указать)</w:t>
            </w:r>
          </w:p>
        </w:tc>
      </w:tr>
      <w:tr w:rsidR="008E6D40" w:rsidRPr="00B7089A" w:rsidTr="008E6D40">
        <w:trPr>
          <w:cantSplit/>
        </w:trPr>
        <w:tc>
          <w:tcPr>
            <w:tcW w:w="5184" w:type="dxa"/>
          </w:tcPr>
          <w:p w:rsidR="008E6D40" w:rsidRPr="00B7089A" w:rsidRDefault="008E6D40" w:rsidP="008E6D40">
            <w:pPr>
              <w:spacing w:line="240" w:lineRule="auto"/>
              <w:ind w:firstLine="0"/>
              <w:rPr>
                <w:rFonts w:ascii="Arial" w:hAnsi="Arial" w:cs="Arial"/>
                <w:b/>
                <w:bCs/>
                <w:sz w:val="20"/>
              </w:rPr>
            </w:pPr>
            <w:r w:rsidRPr="00B7089A">
              <w:rPr>
                <w:rFonts w:ascii="Arial" w:hAnsi="Arial" w:cs="Arial"/>
                <w:b/>
                <w:bCs/>
                <w:sz w:val="20"/>
              </w:rPr>
              <w:t>Гарантийный срок:</w:t>
            </w:r>
          </w:p>
          <w:p w:rsidR="008E6D40" w:rsidRPr="00B7089A" w:rsidRDefault="008E6D40" w:rsidP="008E6D40">
            <w:pPr>
              <w:spacing w:line="240" w:lineRule="auto"/>
              <w:ind w:firstLine="0"/>
              <w:rPr>
                <w:rFonts w:ascii="Arial" w:hAnsi="Arial" w:cs="Arial"/>
                <w:b/>
                <w:bCs/>
                <w:sz w:val="20"/>
              </w:rPr>
            </w:pPr>
          </w:p>
        </w:tc>
        <w:tc>
          <w:tcPr>
            <w:tcW w:w="5184" w:type="dxa"/>
          </w:tcPr>
          <w:p w:rsidR="008E6D40" w:rsidRPr="00B7089A" w:rsidRDefault="008E6D40" w:rsidP="008E6D40">
            <w:pPr>
              <w:spacing w:line="276" w:lineRule="auto"/>
              <w:ind w:firstLine="0"/>
              <w:rPr>
                <w:rFonts w:ascii="Arial" w:hAnsi="Arial" w:cs="Arial"/>
                <w:sz w:val="20"/>
              </w:rPr>
            </w:pPr>
          </w:p>
        </w:tc>
      </w:tr>
      <w:tr w:rsidR="008E6D40" w:rsidRPr="00B7089A" w:rsidTr="008E6D40">
        <w:trPr>
          <w:cantSplit/>
        </w:trPr>
        <w:tc>
          <w:tcPr>
            <w:tcW w:w="5184" w:type="dxa"/>
          </w:tcPr>
          <w:p w:rsidR="008E6D40" w:rsidRPr="00B7089A" w:rsidRDefault="008E6D40" w:rsidP="008E6D40">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8E6D40" w:rsidRPr="00B7089A" w:rsidRDefault="008E6D40" w:rsidP="008E6D40">
            <w:pPr>
              <w:spacing w:line="276" w:lineRule="auto"/>
              <w:ind w:firstLine="0"/>
              <w:rPr>
                <w:rFonts w:ascii="Arial" w:hAnsi="Arial" w:cs="Arial"/>
                <w:bCs/>
                <w:sz w:val="20"/>
              </w:rPr>
            </w:pPr>
            <w:r w:rsidRPr="00B7089A">
              <w:rPr>
                <w:rFonts w:ascii="Arial" w:hAnsi="Arial" w:cs="Arial"/>
                <w:bCs/>
                <w:sz w:val="20"/>
              </w:rPr>
              <w:t>_________________________________________</w:t>
            </w:r>
          </w:p>
          <w:p w:rsidR="008E6D40" w:rsidRPr="00B7089A" w:rsidRDefault="008E6D40" w:rsidP="008E6D40">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8E6D40" w:rsidRPr="00B7089A" w:rsidRDefault="008E6D40" w:rsidP="008E6D40">
            <w:pPr>
              <w:spacing w:line="276" w:lineRule="auto"/>
              <w:ind w:firstLine="0"/>
              <w:rPr>
                <w:rFonts w:ascii="Arial" w:hAnsi="Arial" w:cs="Arial"/>
                <w:bCs/>
                <w:sz w:val="20"/>
              </w:rPr>
            </w:pPr>
          </w:p>
        </w:tc>
      </w:tr>
      <w:tr w:rsidR="008E6D40" w:rsidRPr="00B7089A" w:rsidTr="008E6D40">
        <w:trPr>
          <w:cantSplit/>
        </w:trPr>
        <w:tc>
          <w:tcPr>
            <w:tcW w:w="5184" w:type="dxa"/>
          </w:tcPr>
          <w:p w:rsidR="008E6D40" w:rsidRPr="00B7089A" w:rsidRDefault="008E6D40" w:rsidP="008E6D40">
            <w:pPr>
              <w:spacing w:line="276" w:lineRule="auto"/>
              <w:ind w:firstLine="0"/>
              <w:rPr>
                <w:rFonts w:ascii="Arial" w:hAnsi="Arial" w:cs="Arial"/>
                <w:b/>
                <w:bCs/>
                <w:sz w:val="20"/>
              </w:rPr>
            </w:pPr>
          </w:p>
        </w:tc>
        <w:tc>
          <w:tcPr>
            <w:tcW w:w="5184" w:type="dxa"/>
          </w:tcPr>
          <w:p w:rsidR="008E6D40" w:rsidRPr="00B7089A" w:rsidRDefault="008E6D40" w:rsidP="008E6D40">
            <w:pPr>
              <w:spacing w:line="276" w:lineRule="auto"/>
              <w:ind w:firstLine="0"/>
              <w:rPr>
                <w:rFonts w:ascii="Arial" w:hAnsi="Arial" w:cs="Arial"/>
                <w:bCs/>
                <w:sz w:val="20"/>
              </w:rPr>
            </w:pPr>
          </w:p>
        </w:tc>
      </w:tr>
      <w:tr w:rsidR="008E6D40" w:rsidRPr="00B7089A" w:rsidTr="008E6D40">
        <w:trPr>
          <w:cantSplit/>
        </w:trPr>
        <w:tc>
          <w:tcPr>
            <w:tcW w:w="5184" w:type="dxa"/>
          </w:tcPr>
          <w:p w:rsidR="008E6D40" w:rsidRPr="00B7089A" w:rsidRDefault="008E6D40" w:rsidP="008E6D40">
            <w:pPr>
              <w:spacing w:line="276" w:lineRule="auto"/>
              <w:ind w:firstLine="0"/>
              <w:jc w:val="left"/>
              <w:rPr>
                <w:rFonts w:ascii="Arial" w:hAnsi="Arial" w:cs="Arial"/>
                <w:sz w:val="20"/>
              </w:rPr>
            </w:pPr>
          </w:p>
        </w:tc>
        <w:tc>
          <w:tcPr>
            <w:tcW w:w="5184" w:type="dxa"/>
          </w:tcPr>
          <w:p w:rsidR="008E6D40" w:rsidRPr="00B7089A" w:rsidRDefault="008E6D40" w:rsidP="008E6D40">
            <w:pPr>
              <w:spacing w:line="276" w:lineRule="auto"/>
              <w:ind w:firstLine="0"/>
              <w:rPr>
                <w:rFonts w:ascii="Arial" w:hAnsi="Arial" w:cs="Arial"/>
                <w:sz w:val="20"/>
                <w:vertAlign w:val="superscript"/>
              </w:rPr>
            </w:pPr>
          </w:p>
        </w:tc>
      </w:tr>
      <w:tr w:rsidR="008E6D40" w:rsidRPr="00B7089A" w:rsidTr="008E6D40">
        <w:trPr>
          <w:cantSplit/>
        </w:trPr>
        <w:tc>
          <w:tcPr>
            <w:tcW w:w="5184" w:type="dxa"/>
          </w:tcPr>
          <w:p w:rsidR="008E6D40" w:rsidRPr="00B7089A" w:rsidRDefault="008E6D40" w:rsidP="008E6D40">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8E6D40" w:rsidRPr="00B7089A" w:rsidRDefault="008E6D40" w:rsidP="008E6D40">
            <w:pPr>
              <w:spacing w:line="276" w:lineRule="auto"/>
              <w:ind w:firstLine="0"/>
              <w:rPr>
                <w:rFonts w:ascii="Arial" w:hAnsi="Arial" w:cs="Arial"/>
                <w:bCs/>
                <w:sz w:val="20"/>
              </w:rPr>
            </w:pPr>
            <w:r w:rsidRPr="00B7089A">
              <w:rPr>
                <w:rFonts w:ascii="Arial" w:hAnsi="Arial" w:cs="Arial"/>
                <w:bCs/>
                <w:sz w:val="20"/>
              </w:rPr>
              <w:t>_________________________________________</w:t>
            </w:r>
          </w:p>
          <w:p w:rsidR="008E6D40" w:rsidRPr="00B7089A" w:rsidRDefault="008E6D40" w:rsidP="008E6D40">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8E6D40" w:rsidRPr="00B7089A" w:rsidTr="008E6D40">
        <w:trPr>
          <w:cantSplit/>
        </w:trPr>
        <w:tc>
          <w:tcPr>
            <w:tcW w:w="5184" w:type="dxa"/>
          </w:tcPr>
          <w:p w:rsidR="008E6D40" w:rsidRPr="00B7089A" w:rsidRDefault="008E6D40" w:rsidP="008E6D40">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8E6D40" w:rsidRPr="00B7089A" w:rsidRDefault="008E6D40" w:rsidP="008E6D40">
            <w:pPr>
              <w:spacing w:line="276" w:lineRule="auto"/>
              <w:ind w:firstLine="0"/>
              <w:rPr>
                <w:rFonts w:ascii="Arial" w:hAnsi="Arial" w:cs="Arial"/>
                <w:sz w:val="20"/>
              </w:rPr>
            </w:pPr>
            <w:r w:rsidRPr="00B7089A">
              <w:rPr>
                <w:rFonts w:ascii="Arial" w:hAnsi="Arial" w:cs="Arial"/>
                <w:sz w:val="20"/>
              </w:rPr>
              <w:t>_________________________________________</w:t>
            </w:r>
          </w:p>
          <w:p w:rsidR="008E6D40" w:rsidRPr="00B7089A" w:rsidRDefault="008E6D40" w:rsidP="008E6D40">
            <w:pPr>
              <w:spacing w:line="276" w:lineRule="auto"/>
              <w:ind w:firstLine="0"/>
              <w:rPr>
                <w:rFonts w:ascii="Arial" w:hAnsi="Arial" w:cs="Arial"/>
                <w:sz w:val="20"/>
              </w:rPr>
            </w:pPr>
            <w:r w:rsidRPr="00B7089A">
              <w:rPr>
                <w:rFonts w:ascii="Arial" w:hAnsi="Arial" w:cs="Arial"/>
                <w:sz w:val="20"/>
                <w:vertAlign w:val="superscript"/>
              </w:rPr>
              <w:t>(да/нет)</w:t>
            </w:r>
          </w:p>
        </w:tc>
      </w:tr>
    </w:tbl>
    <w:p w:rsidR="008E6D40" w:rsidRPr="00B7089A" w:rsidRDefault="008E6D40" w:rsidP="008E6D40">
      <w:pPr>
        <w:spacing w:line="276" w:lineRule="auto"/>
        <w:ind w:firstLine="0"/>
        <w:rPr>
          <w:rFonts w:ascii="Arial" w:hAnsi="Arial" w:cs="Arial"/>
          <w:sz w:val="20"/>
        </w:rPr>
      </w:pPr>
    </w:p>
    <w:p w:rsidR="008E6D40" w:rsidRPr="00B7089A" w:rsidRDefault="008E6D40" w:rsidP="008E6D40">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Pr>
          <w:rFonts w:ascii="Arial" w:hAnsi="Arial" w:cs="Arial"/>
          <w:color w:val="000000"/>
          <w:sz w:val="20"/>
        </w:rPr>
        <w:t>й статус оферты и действует</w:t>
      </w:r>
      <w:r w:rsidRPr="005703AD">
        <w:rPr>
          <w:rFonts w:ascii="Arial" w:hAnsi="Arial" w:cs="Arial"/>
          <w:color w:val="000000"/>
          <w:sz w:val="20"/>
        </w:rPr>
        <w:t xml:space="preserve"> </w:t>
      </w:r>
      <w:r w:rsidRPr="00B7089A">
        <w:rPr>
          <w:rFonts w:ascii="Arial" w:hAnsi="Arial" w:cs="Arial"/>
          <w:color w:val="000000"/>
          <w:sz w:val="20"/>
        </w:rPr>
        <w:t>до «____» _____________________20___ года.</w:t>
      </w:r>
    </w:p>
    <w:p w:rsidR="008E6D40" w:rsidRPr="00B7089A" w:rsidRDefault="008E6D40" w:rsidP="008E6D40">
      <w:pPr>
        <w:spacing w:line="276" w:lineRule="auto"/>
        <w:ind w:firstLine="0"/>
        <w:jc w:val="left"/>
        <w:rPr>
          <w:rFonts w:ascii="Arial" w:hAnsi="Arial" w:cs="Arial"/>
          <w:sz w:val="20"/>
        </w:rPr>
      </w:pPr>
    </w:p>
    <w:p w:rsidR="008E6D40" w:rsidRPr="00B7089A" w:rsidRDefault="008E6D40" w:rsidP="008E6D40">
      <w:pPr>
        <w:spacing w:line="276" w:lineRule="auto"/>
        <w:ind w:firstLine="0"/>
        <w:rPr>
          <w:rFonts w:ascii="Arial" w:hAnsi="Arial" w:cs="Arial"/>
          <w:color w:val="FF0000"/>
          <w:sz w:val="20"/>
        </w:rPr>
      </w:pPr>
    </w:p>
    <w:p w:rsidR="008E6D40" w:rsidRPr="00B7089A" w:rsidRDefault="008E6D40" w:rsidP="008E6D40">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неотъемлемыми приложениями:</w:t>
      </w:r>
    </w:p>
    <w:p w:rsidR="008E6D40" w:rsidRPr="00B7089A" w:rsidRDefault="008E6D40" w:rsidP="008E6D40">
      <w:pPr>
        <w:spacing w:line="276" w:lineRule="auto"/>
        <w:ind w:firstLine="0"/>
        <w:rPr>
          <w:rFonts w:ascii="Arial" w:hAnsi="Arial" w:cs="Arial"/>
          <w:color w:val="000000"/>
          <w:sz w:val="20"/>
        </w:rPr>
      </w:pPr>
    </w:p>
    <w:p w:rsidR="008E6D40" w:rsidRPr="00B7089A" w:rsidRDefault="008E6D40" w:rsidP="008E6D40">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Технико-коммерческое предложение на ____ листах;</w:t>
      </w:r>
    </w:p>
    <w:p w:rsidR="008E6D40" w:rsidRPr="00B7089A" w:rsidRDefault="008E6D40" w:rsidP="008E6D40">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C86E8A" w:rsidRPr="00B7089A">
        <w:rPr>
          <w:rFonts w:ascii="Arial" w:hAnsi="Arial" w:cs="Arial"/>
          <w:color w:val="000000"/>
          <w:sz w:val="20"/>
        </w:rPr>
        <w:t>График поставки товара  (форма</w:t>
      </w:r>
      <w:r w:rsidR="00C86E8A" w:rsidRPr="00B7089A">
        <w:rPr>
          <w:rFonts w:ascii="Arial" w:hAnsi="Arial" w:cs="Arial"/>
          <w:noProof/>
          <w:color w:val="000000"/>
          <w:sz w:val="20"/>
        </w:rPr>
        <w:t xml:space="preserve"> 3)</w:t>
      </w:r>
      <w:r w:rsidRPr="00B7089A">
        <w:rPr>
          <w:rFonts w:ascii="Arial" w:hAnsi="Arial" w:cs="Arial"/>
          <w:sz w:val="20"/>
        </w:rPr>
        <w:fldChar w:fldCharType="end"/>
      </w:r>
      <w:r w:rsidRPr="00B7089A">
        <w:rPr>
          <w:rFonts w:ascii="Arial" w:hAnsi="Arial" w:cs="Arial"/>
          <w:color w:val="000000"/>
          <w:sz w:val="20"/>
        </w:rPr>
        <w:t xml:space="preserve">  на ____ листах;</w:t>
      </w:r>
    </w:p>
    <w:p w:rsidR="008E6D40" w:rsidRPr="00B7089A" w:rsidRDefault="008E6D40" w:rsidP="008E6D40">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разногласий к проекту Договора (форма 4)  на _____ листах;</w:t>
      </w:r>
    </w:p>
    <w:p w:rsidR="008E6D40" w:rsidRPr="00B7089A" w:rsidRDefault="008E6D40" w:rsidP="008E6D40">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C86E8A" w:rsidRPr="00C86E8A">
        <w:rPr>
          <w:rFonts w:ascii="Arial" w:hAnsi="Arial" w:cs="Arial"/>
          <w:color w:val="000000"/>
          <w:sz w:val="20"/>
        </w:rPr>
        <w:t>Анкета Участника (форма 5</w:t>
      </w:r>
      <w:r w:rsidR="00C86E8A" w:rsidRPr="00C86E8A">
        <w:rPr>
          <w:rFonts w:ascii="Arial" w:hAnsi="Arial" w:cs="Arial"/>
          <w:noProof/>
          <w:color w:val="000000"/>
          <w:sz w:val="20"/>
        </w:rPr>
        <w:t>)</w:t>
      </w:r>
      <w:r w:rsidRPr="00B7089A">
        <w:rPr>
          <w:rFonts w:ascii="Arial" w:hAnsi="Arial" w:cs="Arial"/>
          <w:sz w:val="20"/>
        </w:rPr>
        <w:fldChar w:fldCharType="end"/>
      </w:r>
      <w:r w:rsidRPr="00B7089A">
        <w:rPr>
          <w:rFonts w:ascii="Arial" w:hAnsi="Arial" w:cs="Arial"/>
          <w:color w:val="000000"/>
          <w:sz w:val="20"/>
        </w:rPr>
        <w:t xml:space="preserve">  на ____ листах;</w:t>
      </w:r>
    </w:p>
    <w:p w:rsidR="008E6D40" w:rsidRPr="00B7089A" w:rsidRDefault="008E6D40" w:rsidP="008E6D40">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C86E8A" w:rsidRPr="00C86E8A">
        <w:rPr>
          <w:rFonts w:ascii="Arial" w:hAnsi="Arial" w:cs="Arial"/>
          <w:color w:val="000000"/>
          <w:sz w:val="20"/>
        </w:rPr>
        <w:t>Справка о перечне и годовых объемах выполнения аналогичных договоров (форма 6</w:t>
      </w:r>
      <w:r w:rsidR="00C86E8A" w:rsidRPr="00C86E8A">
        <w:rPr>
          <w:rFonts w:ascii="Arial" w:hAnsi="Arial" w:cs="Arial"/>
          <w:noProof/>
          <w:color w:val="000000"/>
          <w:sz w:val="20"/>
        </w:rPr>
        <w:t>)</w:t>
      </w:r>
      <w:r w:rsidRPr="00B7089A">
        <w:rPr>
          <w:rFonts w:ascii="Arial" w:hAnsi="Arial" w:cs="Arial"/>
          <w:sz w:val="20"/>
        </w:rPr>
        <w:fldChar w:fldCharType="end"/>
      </w:r>
      <w:r w:rsidRPr="00B7089A">
        <w:rPr>
          <w:rFonts w:ascii="Arial" w:hAnsi="Arial" w:cs="Arial"/>
          <w:color w:val="000000"/>
          <w:sz w:val="20"/>
        </w:rPr>
        <w:t xml:space="preserve"> на ____ листах;</w:t>
      </w:r>
    </w:p>
    <w:p w:rsidR="008E6D40" w:rsidRPr="00B7089A" w:rsidRDefault="008E6D40" w:rsidP="008E6D40">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Справка о материально-технических ресурсах (форма 7)</w:t>
      </w:r>
      <w:r w:rsidRPr="00B7089A">
        <w:rPr>
          <w:rFonts w:ascii="Arial" w:hAnsi="Arial" w:cs="Arial"/>
          <w:color w:val="000000"/>
          <w:sz w:val="20"/>
        </w:rPr>
        <w:t xml:space="preserve"> на ____ листах;</w:t>
      </w:r>
    </w:p>
    <w:p w:rsidR="008E6D40" w:rsidRPr="00B7089A" w:rsidRDefault="008E6D40" w:rsidP="008E6D40">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Справка о кадровых ресурсах (форма 8)</w:t>
      </w:r>
      <w:r w:rsidRPr="00B7089A">
        <w:rPr>
          <w:rFonts w:ascii="Arial" w:hAnsi="Arial" w:cs="Arial"/>
          <w:color w:val="000000"/>
          <w:sz w:val="20"/>
        </w:rPr>
        <w:t xml:space="preserve">  на ____ листах;</w:t>
      </w:r>
    </w:p>
    <w:p w:rsidR="008E6D40" w:rsidRPr="00B7089A" w:rsidRDefault="008E6D40" w:rsidP="008E6D40">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Информационное письмо о соблюдении Участником запроса предложений Глобального договора ООН (форма 9) на ____ листах;</w:t>
      </w:r>
    </w:p>
    <w:p w:rsidR="008E6D40" w:rsidRPr="00B7089A" w:rsidRDefault="008E6D40" w:rsidP="008E6D40">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8E6D40" w:rsidRPr="00B7089A" w:rsidRDefault="008E6D40" w:rsidP="008E6D40">
      <w:pPr>
        <w:tabs>
          <w:tab w:val="left" w:pos="567"/>
        </w:tabs>
        <w:spacing w:line="276" w:lineRule="auto"/>
        <w:ind w:left="567" w:hanging="567"/>
        <w:rPr>
          <w:rFonts w:ascii="Arial" w:hAnsi="Arial" w:cs="Arial"/>
          <w:i/>
          <w:color w:val="000000"/>
          <w:sz w:val="20"/>
        </w:rPr>
      </w:pPr>
    </w:p>
    <w:p w:rsidR="008E6D40" w:rsidRPr="00B7089A" w:rsidRDefault="008E6D40" w:rsidP="008E6D40">
      <w:pPr>
        <w:tabs>
          <w:tab w:val="left" w:pos="284"/>
        </w:tabs>
        <w:spacing w:line="276" w:lineRule="auto"/>
        <w:ind w:left="142" w:firstLine="0"/>
        <w:rPr>
          <w:rFonts w:ascii="Arial" w:hAnsi="Arial" w:cs="Arial"/>
          <w:i/>
          <w:color w:val="000000"/>
          <w:sz w:val="20"/>
        </w:rPr>
      </w:pPr>
    </w:p>
    <w:p w:rsidR="008E6D40" w:rsidRPr="00B7089A" w:rsidRDefault="008E6D40" w:rsidP="008E6D40">
      <w:pPr>
        <w:tabs>
          <w:tab w:val="left" w:pos="284"/>
        </w:tabs>
        <w:spacing w:line="276" w:lineRule="auto"/>
        <w:ind w:left="142" w:firstLine="0"/>
        <w:rPr>
          <w:rFonts w:ascii="Arial" w:hAnsi="Arial" w:cs="Arial"/>
          <w:i/>
          <w:color w:val="000000"/>
          <w:sz w:val="20"/>
        </w:rPr>
      </w:pPr>
    </w:p>
    <w:p w:rsidR="008E6D40" w:rsidRPr="00B7089A" w:rsidRDefault="008E6D40" w:rsidP="008E6D40">
      <w:pPr>
        <w:tabs>
          <w:tab w:val="left" w:pos="284"/>
        </w:tabs>
        <w:spacing w:line="276" w:lineRule="auto"/>
        <w:ind w:left="142" w:firstLine="0"/>
        <w:rPr>
          <w:rFonts w:ascii="Arial" w:hAnsi="Arial" w:cs="Arial"/>
          <w:i/>
          <w:color w:val="000000"/>
          <w:sz w:val="20"/>
        </w:rPr>
      </w:pPr>
    </w:p>
    <w:p w:rsidR="008E6D40" w:rsidRPr="00B7089A" w:rsidRDefault="008E6D40" w:rsidP="008E6D40">
      <w:pPr>
        <w:spacing w:line="240" w:lineRule="auto"/>
        <w:rPr>
          <w:rFonts w:ascii="Arial" w:hAnsi="Arial" w:cs="Arial"/>
          <w:sz w:val="20"/>
        </w:rPr>
      </w:pPr>
      <w:r w:rsidRPr="00B7089A">
        <w:rPr>
          <w:rFonts w:ascii="Arial" w:hAnsi="Arial" w:cs="Arial"/>
          <w:sz w:val="20"/>
        </w:rPr>
        <w:t>___________________________________________</w:t>
      </w:r>
    </w:p>
    <w:p w:rsidR="008E6D40" w:rsidRPr="00B7089A" w:rsidRDefault="008E6D40" w:rsidP="008E6D40">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E6D40" w:rsidRPr="00B7089A" w:rsidRDefault="008E6D40" w:rsidP="008E6D40">
      <w:pPr>
        <w:spacing w:line="240" w:lineRule="auto"/>
        <w:rPr>
          <w:rFonts w:ascii="Arial" w:hAnsi="Arial" w:cs="Arial"/>
          <w:sz w:val="20"/>
        </w:rPr>
      </w:pPr>
      <w:r w:rsidRPr="00B7089A">
        <w:rPr>
          <w:rFonts w:ascii="Arial" w:hAnsi="Arial" w:cs="Arial"/>
          <w:sz w:val="20"/>
        </w:rPr>
        <w:t>___________________________________________</w:t>
      </w:r>
    </w:p>
    <w:p w:rsidR="008E6D40" w:rsidRPr="00B7089A" w:rsidRDefault="008E6D40" w:rsidP="008E6D40">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E6D40" w:rsidRPr="00B7089A" w:rsidRDefault="008E6D40" w:rsidP="008E6D40">
      <w:pPr>
        <w:spacing w:line="240" w:lineRule="auto"/>
        <w:ind w:right="3684"/>
        <w:jc w:val="center"/>
        <w:rPr>
          <w:rFonts w:ascii="Arial" w:hAnsi="Arial" w:cs="Arial"/>
          <w:sz w:val="20"/>
          <w:vertAlign w:val="superscript"/>
        </w:rPr>
      </w:pPr>
    </w:p>
    <w:p w:rsidR="008E6D40" w:rsidRPr="00B7089A" w:rsidRDefault="008E6D40" w:rsidP="008E6D40">
      <w:pPr>
        <w:spacing w:line="240" w:lineRule="auto"/>
        <w:ind w:right="3684"/>
        <w:jc w:val="center"/>
        <w:rPr>
          <w:rFonts w:ascii="Arial" w:hAnsi="Arial" w:cs="Arial"/>
          <w:sz w:val="20"/>
          <w:vertAlign w:val="superscript"/>
        </w:rPr>
      </w:pPr>
    </w:p>
    <w:p w:rsidR="008E6D40" w:rsidRPr="00B7089A" w:rsidRDefault="008E6D40" w:rsidP="008E6D40">
      <w:pPr>
        <w:spacing w:line="240" w:lineRule="auto"/>
        <w:ind w:right="3684"/>
        <w:jc w:val="center"/>
        <w:rPr>
          <w:rFonts w:ascii="Arial" w:hAnsi="Arial" w:cs="Arial"/>
          <w:sz w:val="20"/>
          <w:vertAlign w:val="superscript"/>
        </w:rPr>
      </w:pPr>
    </w:p>
    <w:p w:rsidR="008E6D40" w:rsidRPr="00B7089A" w:rsidRDefault="008E6D40" w:rsidP="008E6D40">
      <w:pPr>
        <w:spacing w:line="240" w:lineRule="auto"/>
        <w:ind w:right="3684" w:firstLine="0"/>
        <w:rPr>
          <w:rFonts w:ascii="Arial" w:hAnsi="Arial" w:cs="Arial"/>
          <w:sz w:val="20"/>
          <w:vertAlign w:val="superscript"/>
        </w:rPr>
      </w:pPr>
    </w:p>
    <w:p w:rsidR="008E6D40" w:rsidRPr="00B7089A" w:rsidRDefault="008E6D40" w:rsidP="008E6D40">
      <w:pPr>
        <w:spacing w:line="240" w:lineRule="auto"/>
        <w:ind w:right="3684"/>
        <w:jc w:val="center"/>
        <w:rPr>
          <w:rFonts w:ascii="Arial" w:hAnsi="Arial" w:cs="Arial"/>
          <w:sz w:val="20"/>
          <w:vertAlign w:val="superscript"/>
        </w:rPr>
      </w:pPr>
    </w:p>
    <w:p w:rsidR="008E6D40" w:rsidRPr="00B7089A" w:rsidRDefault="008E6D40" w:rsidP="008E6D40">
      <w:pPr>
        <w:spacing w:line="240" w:lineRule="auto"/>
        <w:ind w:right="3684"/>
        <w:jc w:val="center"/>
        <w:rPr>
          <w:rFonts w:ascii="Arial" w:hAnsi="Arial" w:cs="Arial"/>
          <w:sz w:val="20"/>
          <w:vertAlign w:val="superscript"/>
        </w:rPr>
      </w:pPr>
    </w:p>
    <w:p w:rsidR="008E6D40" w:rsidRPr="00B7089A" w:rsidRDefault="008E6D40" w:rsidP="008E6D4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Pr="00B7089A">
        <w:rPr>
          <w:rFonts w:ascii="Arial" w:hAnsi="Arial" w:cs="Arial"/>
          <w:sz w:val="20"/>
        </w:rPr>
        <w:br w:type="page"/>
      </w:r>
    </w:p>
    <w:p w:rsidR="008E6D40" w:rsidRPr="00B7089A" w:rsidRDefault="008E6D40" w:rsidP="008E6D40">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8E6D40" w:rsidRPr="00B7089A" w:rsidRDefault="008E6D40" w:rsidP="008E6D40">
      <w:pPr>
        <w:pStyle w:val="a4"/>
        <w:numPr>
          <w:ilvl w:val="0"/>
          <w:numId w:val="0"/>
        </w:numPr>
        <w:spacing w:line="276" w:lineRule="auto"/>
        <w:rPr>
          <w:rFonts w:ascii="Arial" w:hAnsi="Arial" w:cs="Arial"/>
          <w:b/>
          <w:sz w:val="20"/>
        </w:rPr>
      </w:pPr>
    </w:p>
    <w:p w:rsidR="008E6D40" w:rsidRPr="00B7089A" w:rsidRDefault="008E6D40" w:rsidP="008E6D40">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8E6D40" w:rsidRPr="00B7089A" w:rsidRDefault="008E6D40" w:rsidP="008E6D40">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8E6D40" w:rsidRPr="00B7089A" w:rsidRDefault="008E6D40" w:rsidP="008E6D40">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товара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E6D40" w:rsidRPr="00B7089A" w:rsidRDefault="008E6D40" w:rsidP="008E6D40">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8E6D40" w:rsidRPr="00B7089A" w:rsidRDefault="008E6D40" w:rsidP="008E6D40">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E6D40" w:rsidRPr="00B7089A" w:rsidRDefault="008E6D40" w:rsidP="008E6D40">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8E6D40" w:rsidRPr="00B7089A" w:rsidRDefault="008E6D40" w:rsidP="008E6D40">
      <w:pPr>
        <w:tabs>
          <w:tab w:val="num" w:pos="0"/>
          <w:tab w:val="left" w:pos="851"/>
        </w:tabs>
        <w:spacing w:line="276" w:lineRule="auto"/>
        <w:ind w:firstLine="0"/>
        <w:rPr>
          <w:rFonts w:ascii="Arial" w:hAnsi="Arial" w:cs="Arial"/>
          <w:sz w:val="20"/>
        </w:rPr>
      </w:pPr>
    </w:p>
    <w:p w:rsidR="008E6D40" w:rsidRPr="00B7089A" w:rsidRDefault="008E6D40" w:rsidP="008E6D40">
      <w:pPr>
        <w:tabs>
          <w:tab w:val="num" w:pos="0"/>
          <w:tab w:val="left" w:pos="851"/>
        </w:tabs>
        <w:spacing w:line="276" w:lineRule="auto"/>
        <w:ind w:firstLine="0"/>
        <w:rPr>
          <w:rFonts w:ascii="Arial" w:hAnsi="Arial" w:cs="Arial"/>
          <w:sz w:val="20"/>
        </w:rPr>
      </w:pPr>
    </w:p>
    <w:p w:rsidR="008E6D40" w:rsidRPr="00B7089A" w:rsidRDefault="008E6D40" w:rsidP="008E6D40">
      <w:pPr>
        <w:tabs>
          <w:tab w:val="num" w:pos="0"/>
          <w:tab w:val="left" w:pos="851"/>
        </w:tabs>
        <w:spacing w:line="240" w:lineRule="auto"/>
        <w:ind w:firstLine="0"/>
        <w:rPr>
          <w:rFonts w:ascii="Arial" w:hAnsi="Arial" w:cs="Arial"/>
          <w:sz w:val="20"/>
        </w:rPr>
      </w:pPr>
    </w:p>
    <w:p w:rsidR="008E6D40" w:rsidRPr="00B7089A" w:rsidRDefault="008E6D40" w:rsidP="008E6D40">
      <w:pPr>
        <w:tabs>
          <w:tab w:val="num" w:pos="0"/>
          <w:tab w:val="left" w:pos="851"/>
        </w:tabs>
        <w:spacing w:line="240" w:lineRule="auto"/>
        <w:ind w:firstLine="0"/>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FC309D" w:rsidRDefault="008E6D40" w:rsidP="008E6D40">
      <w:pPr>
        <w:tabs>
          <w:tab w:val="left" w:pos="851"/>
        </w:tabs>
        <w:spacing w:line="240" w:lineRule="auto"/>
        <w:ind w:left="851" w:hanging="851"/>
        <w:rPr>
          <w:rFonts w:ascii="Arial" w:hAnsi="Arial" w:cs="Arial"/>
          <w:sz w:val="20"/>
        </w:rPr>
      </w:pPr>
    </w:p>
    <w:p w:rsidR="008E6D40" w:rsidRPr="00FC309D" w:rsidRDefault="008E6D40" w:rsidP="008E6D40">
      <w:pPr>
        <w:tabs>
          <w:tab w:val="left" w:pos="851"/>
        </w:tabs>
        <w:spacing w:line="240" w:lineRule="auto"/>
        <w:ind w:left="851" w:hanging="851"/>
        <w:rPr>
          <w:rFonts w:ascii="Arial" w:hAnsi="Arial" w:cs="Arial"/>
          <w:sz w:val="20"/>
        </w:rPr>
      </w:pPr>
    </w:p>
    <w:p w:rsidR="008E6D40" w:rsidRPr="00FC309D" w:rsidRDefault="008E6D40" w:rsidP="008E6D40">
      <w:pPr>
        <w:tabs>
          <w:tab w:val="left" w:pos="851"/>
        </w:tabs>
        <w:spacing w:line="240" w:lineRule="auto"/>
        <w:ind w:left="851" w:hanging="851"/>
        <w:rPr>
          <w:rFonts w:ascii="Arial" w:hAnsi="Arial" w:cs="Arial"/>
          <w:sz w:val="20"/>
        </w:rPr>
      </w:pPr>
    </w:p>
    <w:p w:rsidR="008E6D40" w:rsidRPr="00FC309D" w:rsidRDefault="008E6D40" w:rsidP="008E6D40">
      <w:pPr>
        <w:tabs>
          <w:tab w:val="left" w:pos="851"/>
        </w:tabs>
        <w:spacing w:line="240" w:lineRule="auto"/>
        <w:ind w:left="851" w:hanging="851"/>
        <w:rPr>
          <w:rFonts w:ascii="Arial" w:hAnsi="Arial" w:cs="Arial"/>
          <w:sz w:val="20"/>
        </w:rPr>
      </w:pPr>
    </w:p>
    <w:p w:rsidR="008E6D40" w:rsidRPr="00FC309D" w:rsidRDefault="008E6D40" w:rsidP="008E6D40">
      <w:pPr>
        <w:tabs>
          <w:tab w:val="left" w:pos="851"/>
        </w:tabs>
        <w:spacing w:line="240" w:lineRule="auto"/>
        <w:ind w:left="851" w:hanging="851"/>
        <w:rPr>
          <w:rFonts w:ascii="Arial" w:hAnsi="Arial" w:cs="Arial"/>
          <w:sz w:val="20"/>
        </w:rPr>
      </w:pPr>
    </w:p>
    <w:p w:rsidR="008E6D40" w:rsidRPr="00FC309D" w:rsidRDefault="008E6D40" w:rsidP="008E6D40">
      <w:pPr>
        <w:tabs>
          <w:tab w:val="left" w:pos="851"/>
        </w:tabs>
        <w:spacing w:line="240" w:lineRule="auto"/>
        <w:ind w:left="851" w:hanging="851"/>
        <w:rPr>
          <w:rFonts w:ascii="Arial" w:hAnsi="Arial" w:cs="Arial"/>
          <w:sz w:val="20"/>
        </w:rPr>
      </w:pPr>
    </w:p>
    <w:p w:rsidR="008E6D40" w:rsidRPr="00FC309D" w:rsidRDefault="008E6D40" w:rsidP="008E6D40">
      <w:pPr>
        <w:tabs>
          <w:tab w:val="left" w:pos="851"/>
        </w:tabs>
        <w:spacing w:line="240" w:lineRule="auto"/>
        <w:ind w:left="851" w:hanging="851"/>
        <w:rPr>
          <w:rFonts w:ascii="Arial" w:hAnsi="Arial" w:cs="Arial"/>
          <w:sz w:val="20"/>
        </w:rPr>
      </w:pPr>
    </w:p>
    <w:p w:rsidR="008E6D40" w:rsidRPr="00FC309D" w:rsidRDefault="008E6D40" w:rsidP="008E6D40">
      <w:pPr>
        <w:tabs>
          <w:tab w:val="left" w:pos="851"/>
        </w:tabs>
        <w:spacing w:line="240" w:lineRule="auto"/>
        <w:ind w:left="851" w:hanging="851"/>
        <w:rPr>
          <w:rFonts w:ascii="Arial" w:hAnsi="Arial" w:cs="Arial"/>
          <w:sz w:val="20"/>
        </w:rPr>
      </w:pPr>
    </w:p>
    <w:p w:rsidR="008E6D40" w:rsidRPr="00FC309D" w:rsidRDefault="008E6D40" w:rsidP="008E6D40">
      <w:pPr>
        <w:tabs>
          <w:tab w:val="left" w:pos="851"/>
        </w:tabs>
        <w:spacing w:line="240" w:lineRule="auto"/>
        <w:ind w:left="851" w:hanging="851"/>
        <w:rPr>
          <w:rFonts w:ascii="Arial" w:hAnsi="Arial" w:cs="Arial"/>
          <w:sz w:val="20"/>
        </w:rPr>
      </w:pPr>
    </w:p>
    <w:p w:rsidR="008E6D40" w:rsidRPr="00FC309D" w:rsidRDefault="008E6D40" w:rsidP="008E6D40">
      <w:pPr>
        <w:tabs>
          <w:tab w:val="left" w:pos="851"/>
        </w:tabs>
        <w:spacing w:line="240" w:lineRule="auto"/>
        <w:ind w:left="851" w:hanging="851"/>
        <w:rPr>
          <w:rFonts w:ascii="Arial" w:hAnsi="Arial" w:cs="Arial"/>
          <w:sz w:val="20"/>
        </w:rPr>
      </w:pPr>
    </w:p>
    <w:p w:rsidR="008E6D40" w:rsidRPr="00FC309D" w:rsidRDefault="008E6D40" w:rsidP="008E6D40">
      <w:pPr>
        <w:tabs>
          <w:tab w:val="left" w:pos="851"/>
        </w:tabs>
        <w:spacing w:line="240" w:lineRule="auto"/>
        <w:ind w:left="851" w:hanging="851"/>
        <w:rPr>
          <w:rFonts w:ascii="Arial" w:hAnsi="Arial" w:cs="Arial"/>
          <w:sz w:val="20"/>
        </w:rPr>
      </w:pPr>
    </w:p>
    <w:p w:rsidR="008E6D40"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 (форма 2)</w:t>
      </w:r>
      <w:bookmarkEnd w:id="20"/>
      <w:bookmarkEnd w:id="21"/>
      <w:bookmarkEnd w:id="22"/>
      <w:bookmarkEnd w:id="23"/>
      <w:bookmarkEnd w:id="24"/>
      <w:bookmarkEnd w:id="25"/>
    </w:p>
    <w:p w:rsidR="008E6D40" w:rsidRPr="00B7089A" w:rsidRDefault="008E6D40" w:rsidP="008E6D40">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8E6D40" w:rsidRPr="00B7089A" w:rsidRDefault="008E6D40" w:rsidP="008E6D40">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E6D40" w:rsidRPr="00B7089A" w:rsidRDefault="008E6D40" w:rsidP="008E6D40">
      <w:pPr>
        <w:spacing w:line="240" w:lineRule="auto"/>
        <w:ind w:firstLine="0"/>
        <w:jc w:val="left"/>
        <w:rPr>
          <w:rFonts w:ascii="Arial" w:hAnsi="Arial" w:cs="Arial"/>
          <w:sz w:val="20"/>
        </w:rPr>
      </w:pPr>
    </w:p>
    <w:p w:rsidR="008E6D40" w:rsidRPr="00B7089A" w:rsidRDefault="008E6D40" w:rsidP="008E6D40">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C86E8A">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8E6D40" w:rsidRPr="00B7089A" w:rsidRDefault="008E6D40" w:rsidP="008E6D40">
      <w:pPr>
        <w:ind w:firstLine="0"/>
        <w:rPr>
          <w:rFonts w:ascii="Arial" w:hAnsi="Arial" w:cs="Arial"/>
          <w:sz w:val="20"/>
        </w:rPr>
      </w:pPr>
    </w:p>
    <w:p w:rsidR="008E6D40" w:rsidRPr="00B7089A" w:rsidRDefault="008E6D40" w:rsidP="008E6D40">
      <w:pPr>
        <w:spacing w:line="240" w:lineRule="auto"/>
        <w:ind w:right="-35" w:firstLine="0"/>
        <w:rPr>
          <w:rFonts w:ascii="Arial" w:hAnsi="Arial" w:cs="Arial"/>
          <w:b/>
          <w:sz w:val="20"/>
        </w:rPr>
      </w:pPr>
    </w:p>
    <w:p w:rsidR="008E6D40" w:rsidRPr="00B7089A" w:rsidRDefault="008E6D40" w:rsidP="008E6D40">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8E6D40" w:rsidRPr="00B7089A" w:rsidRDefault="008E6D40" w:rsidP="008E6D40">
      <w:pPr>
        <w:spacing w:line="240" w:lineRule="auto"/>
        <w:ind w:firstLine="0"/>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8E6D40" w:rsidRPr="00B7089A" w:rsidRDefault="008E6D40" w:rsidP="008E6D40">
      <w:pPr>
        <w:tabs>
          <w:tab w:val="left" w:pos="9214"/>
          <w:tab w:val="left" w:pos="9356"/>
        </w:tabs>
        <w:spacing w:line="240" w:lineRule="auto"/>
        <w:ind w:left="-540" w:right="-365"/>
        <w:rPr>
          <w:rFonts w:ascii="Arial" w:hAnsi="Arial" w:cs="Arial"/>
          <w:b/>
          <w:color w:val="000000"/>
          <w:sz w:val="20"/>
        </w:rPr>
      </w:pPr>
    </w:p>
    <w:p w:rsidR="008E6D40" w:rsidRPr="00B7089A" w:rsidRDefault="008E6D40" w:rsidP="008E6D40">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поставляется следующая продукция:</w:t>
      </w:r>
    </w:p>
    <w:p w:rsidR="008E6D40" w:rsidRPr="00B7089A" w:rsidRDefault="008E6D40" w:rsidP="008E6D40">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8E6D40" w:rsidRPr="00B7089A" w:rsidTr="008E6D40">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8E6D40" w:rsidRPr="00B7089A" w:rsidTr="008E6D40">
        <w:trPr>
          <w:trHeight w:val="542"/>
        </w:trPr>
        <w:tc>
          <w:tcPr>
            <w:tcW w:w="540"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ind w:left="-540" w:right="-365"/>
              <w:rPr>
                <w:rFonts w:ascii="Arial" w:hAnsi="Arial" w:cs="Arial"/>
                <w:b/>
                <w:color w:val="000000"/>
                <w:sz w:val="20"/>
              </w:rPr>
            </w:pPr>
            <w:r w:rsidRPr="00B7089A">
              <w:rPr>
                <w:rFonts w:ascii="Arial" w:hAnsi="Arial" w:cs="Arial"/>
                <w:b/>
                <w:color w:val="000000"/>
                <w:sz w:val="20"/>
              </w:rPr>
              <w:t>№</w:t>
            </w:r>
          </w:p>
          <w:p w:rsidR="008E6D40" w:rsidRPr="00B7089A" w:rsidRDefault="008E6D40" w:rsidP="008E6D40">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8E6D40" w:rsidRPr="00B7089A" w:rsidRDefault="008E6D40" w:rsidP="008E6D40">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8E6D40" w:rsidRPr="00B7089A" w:rsidTr="008E6D40">
        <w:trPr>
          <w:trHeight w:val="250"/>
        </w:trPr>
        <w:tc>
          <w:tcPr>
            <w:tcW w:w="540"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8E6D40" w:rsidRPr="00B7089A" w:rsidRDefault="008E6D40" w:rsidP="008E6D40">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8E6D40" w:rsidRPr="00B7089A" w:rsidRDefault="008E6D40" w:rsidP="008E6D40">
            <w:pPr>
              <w:spacing w:line="240" w:lineRule="auto"/>
              <w:ind w:left="3" w:right="2"/>
              <w:jc w:val="center"/>
              <w:rPr>
                <w:rFonts w:ascii="Arial" w:hAnsi="Arial" w:cs="Arial"/>
                <w:color w:val="000000"/>
                <w:sz w:val="20"/>
              </w:rPr>
            </w:pPr>
          </w:p>
        </w:tc>
      </w:tr>
      <w:tr w:rsidR="008E6D40" w:rsidRPr="00B7089A" w:rsidTr="008E6D40">
        <w:trPr>
          <w:trHeight w:val="250"/>
        </w:trPr>
        <w:tc>
          <w:tcPr>
            <w:tcW w:w="540"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8E6D40" w:rsidRPr="00B7089A" w:rsidRDefault="008E6D40" w:rsidP="008E6D40">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8E6D40" w:rsidRPr="00B7089A" w:rsidRDefault="008E6D40" w:rsidP="008E6D40">
            <w:pPr>
              <w:spacing w:line="240" w:lineRule="auto"/>
              <w:ind w:left="3" w:right="2"/>
              <w:jc w:val="center"/>
              <w:rPr>
                <w:rFonts w:ascii="Arial" w:hAnsi="Arial" w:cs="Arial"/>
                <w:color w:val="000000"/>
                <w:sz w:val="20"/>
              </w:rPr>
            </w:pPr>
          </w:p>
        </w:tc>
      </w:tr>
      <w:tr w:rsidR="008E6D40" w:rsidRPr="00B7089A" w:rsidTr="008E6D40">
        <w:trPr>
          <w:trHeight w:val="250"/>
        </w:trPr>
        <w:tc>
          <w:tcPr>
            <w:tcW w:w="540"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8E6D40" w:rsidRPr="00B7089A" w:rsidRDefault="008E6D40" w:rsidP="008E6D40">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8E6D40" w:rsidRPr="00B7089A" w:rsidRDefault="008E6D40" w:rsidP="008E6D40">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8E6D40" w:rsidRPr="00B7089A" w:rsidRDefault="008E6D40" w:rsidP="008E6D40">
            <w:pPr>
              <w:spacing w:line="240" w:lineRule="auto"/>
              <w:ind w:left="3" w:right="2"/>
              <w:jc w:val="center"/>
              <w:rPr>
                <w:rFonts w:ascii="Arial" w:hAnsi="Arial" w:cs="Arial"/>
                <w:color w:val="000000"/>
                <w:sz w:val="20"/>
              </w:rPr>
            </w:pPr>
          </w:p>
        </w:tc>
      </w:tr>
      <w:tr w:rsidR="008E6D40" w:rsidRPr="00B7089A" w:rsidTr="008E6D40">
        <w:trPr>
          <w:trHeight w:val="250"/>
        </w:trPr>
        <w:tc>
          <w:tcPr>
            <w:tcW w:w="540" w:type="dxa"/>
            <w:tcBorders>
              <w:top w:val="single" w:sz="6" w:space="0" w:color="auto"/>
              <w:left w:val="single" w:sz="6" w:space="0" w:color="auto"/>
              <w:bottom w:val="single" w:sz="6" w:space="0" w:color="auto"/>
            </w:tcBorders>
          </w:tcPr>
          <w:p w:rsidR="008E6D40" w:rsidRPr="00B7089A" w:rsidRDefault="008E6D40" w:rsidP="008E6D40">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8E6D40" w:rsidRPr="00B7089A" w:rsidRDefault="008E6D40" w:rsidP="008E6D40">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8E6D40" w:rsidRPr="00B7089A" w:rsidRDefault="008E6D40" w:rsidP="008E6D40">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8E6D40" w:rsidRPr="00B7089A" w:rsidRDefault="008E6D40" w:rsidP="008E6D40">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8E6D40" w:rsidRPr="00B7089A" w:rsidRDefault="008E6D40" w:rsidP="008E6D40">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8E6D40" w:rsidRPr="00B7089A" w:rsidRDefault="008E6D40" w:rsidP="008E6D40">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8E6D40" w:rsidRPr="00B7089A" w:rsidRDefault="008E6D40" w:rsidP="008E6D40">
            <w:pPr>
              <w:spacing w:line="240" w:lineRule="auto"/>
              <w:ind w:left="3" w:right="2"/>
              <w:jc w:val="center"/>
              <w:rPr>
                <w:rFonts w:ascii="Arial" w:hAnsi="Arial" w:cs="Arial"/>
                <w:b/>
                <w:color w:val="000000"/>
                <w:sz w:val="20"/>
              </w:rPr>
            </w:pPr>
          </w:p>
        </w:tc>
      </w:tr>
      <w:tr w:rsidR="008E6D40" w:rsidRPr="00B7089A" w:rsidTr="008E6D40">
        <w:trPr>
          <w:trHeight w:val="250"/>
        </w:trPr>
        <w:tc>
          <w:tcPr>
            <w:tcW w:w="540" w:type="dxa"/>
            <w:tcBorders>
              <w:top w:val="single" w:sz="6" w:space="0" w:color="auto"/>
              <w:left w:val="single" w:sz="6" w:space="0" w:color="auto"/>
              <w:bottom w:val="single" w:sz="6" w:space="0" w:color="auto"/>
            </w:tcBorders>
          </w:tcPr>
          <w:p w:rsidR="008E6D40" w:rsidRPr="00B7089A" w:rsidRDefault="008E6D40" w:rsidP="008E6D40">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8E6D40" w:rsidRPr="00B7089A" w:rsidRDefault="008E6D40" w:rsidP="008E6D40">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8E6D40" w:rsidRPr="00B7089A" w:rsidRDefault="008E6D40" w:rsidP="008E6D40">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8E6D40" w:rsidRPr="00B7089A" w:rsidRDefault="008E6D40" w:rsidP="008E6D40">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8E6D40" w:rsidRPr="00B7089A" w:rsidRDefault="008E6D40" w:rsidP="008E6D40">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8E6D40" w:rsidRPr="00B7089A" w:rsidRDefault="008E6D40" w:rsidP="008E6D40">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8E6D40" w:rsidRPr="00B7089A" w:rsidRDefault="008E6D40" w:rsidP="008E6D40">
            <w:pPr>
              <w:spacing w:line="240" w:lineRule="auto"/>
              <w:ind w:left="3" w:right="2"/>
              <w:jc w:val="center"/>
              <w:rPr>
                <w:rFonts w:ascii="Arial" w:hAnsi="Arial" w:cs="Arial"/>
                <w:b/>
                <w:color w:val="000000"/>
                <w:sz w:val="20"/>
              </w:rPr>
            </w:pPr>
          </w:p>
        </w:tc>
      </w:tr>
      <w:tr w:rsidR="008E6D40" w:rsidRPr="00B7089A" w:rsidTr="008E6D40">
        <w:trPr>
          <w:trHeight w:val="250"/>
        </w:trPr>
        <w:tc>
          <w:tcPr>
            <w:tcW w:w="540" w:type="dxa"/>
            <w:tcBorders>
              <w:top w:val="single" w:sz="6" w:space="0" w:color="auto"/>
              <w:left w:val="single" w:sz="6" w:space="0" w:color="auto"/>
              <w:bottom w:val="single" w:sz="6" w:space="0" w:color="auto"/>
            </w:tcBorders>
          </w:tcPr>
          <w:p w:rsidR="008E6D40" w:rsidRPr="00B7089A" w:rsidRDefault="008E6D40" w:rsidP="008E6D40">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8E6D40" w:rsidRPr="00B7089A" w:rsidRDefault="008E6D40" w:rsidP="008E6D40">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8E6D40" w:rsidRPr="00B7089A" w:rsidRDefault="008E6D40" w:rsidP="008E6D40">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8E6D40" w:rsidRPr="00B7089A" w:rsidRDefault="008E6D40" w:rsidP="008E6D40">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8E6D40" w:rsidRPr="00B7089A" w:rsidRDefault="008E6D40" w:rsidP="008E6D40">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8E6D40" w:rsidRPr="00B7089A" w:rsidRDefault="008E6D40" w:rsidP="008E6D40">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8E6D40" w:rsidRPr="00B7089A" w:rsidRDefault="008E6D40" w:rsidP="008E6D40">
            <w:pPr>
              <w:spacing w:line="240" w:lineRule="auto"/>
              <w:ind w:left="3" w:right="2"/>
              <w:jc w:val="center"/>
              <w:rPr>
                <w:rFonts w:ascii="Arial" w:hAnsi="Arial" w:cs="Arial"/>
                <w:b/>
                <w:color w:val="000000"/>
                <w:sz w:val="20"/>
              </w:rPr>
            </w:pPr>
          </w:p>
        </w:tc>
      </w:tr>
      <w:tr w:rsidR="008E6D40" w:rsidRPr="00B7089A" w:rsidTr="008E6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8E6D40" w:rsidRPr="00B7089A" w:rsidRDefault="008E6D40" w:rsidP="008E6D40">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8E6D40" w:rsidRPr="00B7089A" w:rsidRDefault="008E6D40" w:rsidP="008E6D40">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8E6D40" w:rsidRPr="00B7089A" w:rsidRDefault="008E6D40" w:rsidP="008E6D40">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8E6D40" w:rsidRPr="00B7089A" w:rsidRDefault="008E6D40" w:rsidP="008E6D40">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8E6D40" w:rsidRPr="00B7089A" w:rsidRDefault="008E6D40" w:rsidP="008E6D40">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E6D40" w:rsidRPr="00B7089A" w:rsidTr="008E6D40">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8E6D40" w:rsidRPr="00B7089A" w:rsidRDefault="008E6D40" w:rsidP="008E6D40">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8E6D40" w:rsidRPr="00B7089A" w:rsidRDefault="008E6D40" w:rsidP="008E6D40">
            <w:pPr>
              <w:spacing w:line="240" w:lineRule="auto"/>
              <w:rPr>
                <w:rFonts w:ascii="Arial" w:hAnsi="Arial" w:cs="Arial"/>
                <w:sz w:val="20"/>
              </w:rPr>
            </w:pPr>
          </w:p>
        </w:tc>
      </w:tr>
      <w:tr w:rsidR="008E6D40" w:rsidRPr="00B7089A" w:rsidTr="008E6D40">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spacing w:line="240" w:lineRule="auto"/>
              <w:ind w:firstLine="0"/>
              <w:rPr>
                <w:rFonts w:ascii="Arial" w:hAnsi="Arial" w:cs="Arial"/>
                <w:b/>
                <w:sz w:val="20"/>
              </w:rPr>
            </w:pPr>
            <w:r w:rsidRPr="00B7089A">
              <w:rPr>
                <w:rFonts w:ascii="Arial" w:hAnsi="Arial" w:cs="Arial"/>
                <w:b/>
                <w:sz w:val="20"/>
              </w:rPr>
              <w:t xml:space="preserve">№ </w:t>
            </w:r>
          </w:p>
          <w:p w:rsidR="008E6D40" w:rsidRPr="00B7089A" w:rsidRDefault="008E6D40" w:rsidP="008E6D40">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8E6D40" w:rsidRPr="00B7089A" w:rsidRDefault="008E6D40" w:rsidP="008E6D40">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8E6D40" w:rsidRPr="00B7089A" w:rsidRDefault="008E6D40" w:rsidP="008E6D40">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8E6D40" w:rsidRPr="00B7089A" w:rsidTr="008E6D40">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8E6D40" w:rsidRPr="00B7089A" w:rsidRDefault="008E6D40" w:rsidP="008E6D40">
            <w:pPr>
              <w:spacing w:line="240" w:lineRule="auto"/>
              <w:rPr>
                <w:rFonts w:ascii="Arial" w:hAnsi="Arial" w:cs="Arial"/>
                <w:sz w:val="20"/>
              </w:rPr>
            </w:pPr>
          </w:p>
        </w:tc>
      </w:tr>
    </w:tbl>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E6D40" w:rsidRPr="00B7089A" w:rsidTr="008E6D40">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8E6D40" w:rsidRPr="00B7089A" w:rsidRDefault="008E6D40" w:rsidP="008E6D40">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8E6D40" w:rsidRPr="00B7089A" w:rsidRDefault="008E6D40" w:rsidP="008E6D40">
            <w:pPr>
              <w:spacing w:line="240" w:lineRule="auto"/>
              <w:rPr>
                <w:rFonts w:ascii="Arial" w:hAnsi="Arial" w:cs="Arial"/>
                <w:sz w:val="20"/>
              </w:rPr>
            </w:pPr>
          </w:p>
        </w:tc>
      </w:tr>
      <w:tr w:rsidR="008E6D40" w:rsidRPr="00B7089A" w:rsidTr="008E6D40">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spacing w:line="240" w:lineRule="auto"/>
              <w:ind w:firstLine="0"/>
              <w:rPr>
                <w:rFonts w:ascii="Arial" w:hAnsi="Arial" w:cs="Arial"/>
                <w:b/>
                <w:sz w:val="20"/>
              </w:rPr>
            </w:pPr>
            <w:r w:rsidRPr="00B7089A">
              <w:rPr>
                <w:rFonts w:ascii="Arial" w:hAnsi="Arial" w:cs="Arial"/>
                <w:b/>
                <w:sz w:val="20"/>
                <w:lang w:val="en-US"/>
              </w:rPr>
              <w:t>№</w:t>
            </w:r>
          </w:p>
          <w:p w:rsidR="008E6D40" w:rsidRPr="00B7089A" w:rsidRDefault="008E6D40" w:rsidP="008E6D40">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8E6D40" w:rsidRPr="00B7089A" w:rsidRDefault="008E6D40" w:rsidP="008E6D40">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8E6D40" w:rsidRPr="00B7089A" w:rsidTr="008E6D40">
        <w:trPr>
          <w:cantSplit/>
          <w:jc w:val="center"/>
        </w:trPr>
        <w:tc>
          <w:tcPr>
            <w:tcW w:w="78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spacing w:line="240" w:lineRule="auto"/>
              <w:rPr>
                <w:rFonts w:ascii="Arial" w:hAnsi="Arial" w:cs="Arial"/>
                <w:sz w:val="20"/>
              </w:rPr>
            </w:pPr>
          </w:p>
        </w:tc>
      </w:tr>
    </w:tbl>
    <w:p w:rsidR="008E6D40" w:rsidRPr="00B7089A" w:rsidRDefault="008E6D40" w:rsidP="008E6D40">
      <w:pPr>
        <w:spacing w:line="240" w:lineRule="auto"/>
        <w:rPr>
          <w:rFonts w:ascii="Arial" w:hAnsi="Arial" w:cs="Arial"/>
          <w:sz w:val="20"/>
        </w:rPr>
      </w:pPr>
    </w:p>
    <w:p w:rsidR="008E6D40" w:rsidRPr="00B7089A" w:rsidRDefault="008E6D40" w:rsidP="008E6D40">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8E6D40" w:rsidRPr="00B7089A" w:rsidRDefault="008E6D40" w:rsidP="008E6D40">
      <w:pPr>
        <w:spacing w:line="240" w:lineRule="auto"/>
        <w:ind w:firstLine="0"/>
        <w:rPr>
          <w:rFonts w:ascii="Arial" w:hAnsi="Arial" w:cs="Arial"/>
          <w:sz w:val="20"/>
        </w:rPr>
      </w:pPr>
      <w:r w:rsidRPr="00B7089A">
        <w:rPr>
          <w:rFonts w:ascii="Arial" w:hAnsi="Arial" w:cs="Arial"/>
          <w:sz w:val="20"/>
        </w:rPr>
        <w:lastRenderedPageBreak/>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8E6D40" w:rsidRPr="00B7089A" w:rsidRDefault="008E6D40" w:rsidP="008E6D40">
      <w:pPr>
        <w:spacing w:line="240" w:lineRule="auto"/>
        <w:ind w:firstLine="0"/>
        <w:rPr>
          <w:rFonts w:ascii="Arial" w:hAnsi="Arial" w:cs="Arial"/>
          <w:sz w:val="20"/>
        </w:rPr>
      </w:pPr>
    </w:p>
    <w:p w:rsidR="008E6D40" w:rsidRPr="00B7089A" w:rsidRDefault="008E6D40" w:rsidP="008E6D40">
      <w:pPr>
        <w:spacing w:line="240" w:lineRule="auto"/>
        <w:ind w:firstLine="0"/>
        <w:rPr>
          <w:rFonts w:ascii="Arial" w:hAnsi="Arial" w:cs="Arial"/>
          <w:sz w:val="20"/>
        </w:rPr>
      </w:pPr>
    </w:p>
    <w:p w:rsidR="008E6D40" w:rsidRPr="00B7089A" w:rsidRDefault="008E6D40" w:rsidP="008E6D40">
      <w:pPr>
        <w:spacing w:line="240" w:lineRule="auto"/>
        <w:rPr>
          <w:rFonts w:ascii="Arial" w:hAnsi="Arial" w:cs="Arial"/>
          <w:sz w:val="20"/>
        </w:rPr>
      </w:pPr>
      <w:r w:rsidRPr="00B7089A">
        <w:rPr>
          <w:rFonts w:ascii="Arial" w:hAnsi="Arial" w:cs="Arial"/>
          <w:sz w:val="20"/>
        </w:rPr>
        <w:t>____________________________________</w:t>
      </w:r>
    </w:p>
    <w:p w:rsidR="008E6D40" w:rsidRPr="00B7089A" w:rsidRDefault="008E6D40" w:rsidP="008E6D40">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8E6D40" w:rsidRPr="00B7089A" w:rsidRDefault="008E6D40" w:rsidP="008E6D40">
      <w:pPr>
        <w:spacing w:line="240" w:lineRule="auto"/>
        <w:rPr>
          <w:rFonts w:ascii="Arial" w:hAnsi="Arial" w:cs="Arial"/>
          <w:sz w:val="20"/>
        </w:rPr>
      </w:pPr>
      <w:r w:rsidRPr="00B7089A">
        <w:rPr>
          <w:rFonts w:ascii="Arial" w:hAnsi="Arial" w:cs="Arial"/>
          <w:sz w:val="20"/>
        </w:rPr>
        <w:t>____________________________________</w:t>
      </w:r>
    </w:p>
    <w:p w:rsidR="008E6D40" w:rsidRPr="00B7089A" w:rsidRDefault="008E6D40" w:rsidP="008E6D40">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FC309D"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rPr>
          <w:rFonts w:ascii="Arial" w:hAnsi="Arial" w:cs="Arial"/>
          <w:sz w:val="20"/>
          <w:vertAlign w:val="superscript"/>
        </w:rPr>
      </w:pPr>
    </w:p>
    <w:p w:rsidR="008E6D40" w:rsidRPr="00B7089A" w:rsidRDefault="008E6D40" w:rsidP="008E6D40">
      <w:pPr>
        <w:spacing w:line="240" w:lineRule="auto"/>
        <w:ind w:right="3684" w:firstLine="0"/>
        <w:rPr>
          <w:rFonts w:ascii="Arial" w:hAnsi="Arial" w:cs="Arial"/>
          <w:sz w:val="20"/>
          <w:vertAlign w:val="superscript"/>
        </w:rPr>
      </w:pPr>
    </w:p>
    <w:p w:rsidR="008E6D40" w:rsidRPr="00B7089A" w:rsidRDefault="008E6D40" w:rsidP="008E6D40">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8E6D40" w:rsidRPr="00B7089A" w:rsidRDefault="008E6D40" w:rsidP="008E6D40">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8E6D40" w:rsidRPr="00B7089A" w:rsidRDefault="008E6D40" w:rsidP="008E6D40">
      <w:pPr>
        <w:pStyle w:val="a4"/>
        <w:numPr>
          <w:ilvl w:val="0"/>
          <w:numId w:val="0"/>
        </w:numPr>
        <w:spacing w:line="276" w:lineRule="auto"/>
        <w:rPr>
          <w:rFonts w:ascii="Arial" w:hAnsi="Arial" w:cs="Arial"/>
          <w:b/>
          <w:sz w:val="20"/>
        </w:rPr>
      </w:pPr>
    </w:p>
    <w:p w:rsidR="008E6D40" w:rsidRPr="00B7089A" w:rsidRDefault="008E6D40" w:rsidP="008E6D40">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8E6D40" w:rsidRPr="00B7089A" w:rsidRDefault="008E6D40" w:rsidP="008E6D40">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8E6D40" w:rsidRPr="00B7089A" w:rsidRDefault="008E6D40" w:rsidP="008E6D40">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8E6D40" w:rsidRPr="00B7089A" w:rsidRDefault="008E6D40" w:rsidP="008E6D40">
      <w:pPr>
        <w:tabs>
          <w:tab w:val="left" w:pos="851"/>
        </w:tabs>
        <w:spacing w:line="240" w:lineRule="auto"/>
        <w:ind w:left="851" w:hanging="851"/>
        <w:rPr>
          <w:rFonts w:ascii="Arial" w:hAnsi="Arial" w:cs="Arial"/>
          <w:snapToGrid/>
          <w:sz w:val="20"/>
        </w:rPr>
      </w:pPr>
    </w:p>
    <w:p w:rsidR="008E6D40" w:rsidRPr="00B7089A" w:rsidRDefault="008E6D40" w:rsidP="008E6D40">
      <w:pPr>
        <w:tabs>
          <w:tab w:val="left" w:pos="851"/>
        </w:tabs>
        <w:spacing w:line="240" w:lineRule="auto"/>
        <w:ind w:left="851" w:hanging="851"/>
        <w:rPr>
          <w:rFonts w:ascii="Arial" w:hAnsi="Arial" w:cs="Arial"/>
          <w:snapToGrid/>
          <w:sz w:val="20"/>
        </w:rPr>
      </w:pPr>
    </w:p>
    <w:p w:rsidR="008E6D40" w:rsidRPr="00B7089A" w:rsidRDefault="008E6D40" w:rsidP="008E6D40">
      <w:pPr>
        <w:tabs>
          <w:tab w:val="left" w:pos="851"/>
        </w:tabs>
        <w:spacing w:line="240" w:lineRule="auto"/>
        <w:ind w:left="851" w:hanging="851"/>
        <w:rPr>
          <w:rFonts w:ascii="Arial" w:hAnsi="Arial" w:cs="Arial"/>
          <w:snapToGrid/>
          <w:sz w:val="20"/>
        </w:rPr>
      </w:pPr>
    </w:p>
    <w:p w:rsidR="008E6D40" w:rsidRPr="00B7089A" w:rsidRDefault="008E6D40" w:rsidP="008E6D40">
      <w:pPr>
        <w:tabs>
          <w:tab w:val="left" w:pos="851"/>
        </w:tabs>
        <w:spacing w:line="240" w:lineRule="auto"/>
        <w:ind w:left="851" w:hanging="851"/>
        <w:rPr>
          <w:rFonts w:ascii="Arial" w:hAnsi="Arial" w:cs="Arial"/>
          <w:snapToGrid/>
          <w:sz w:val="20"/>
        </w:rPr>
      </w:pPr>
    </w:p>
    <w:p w:rsidR="008E6D40" w:rsidRPr="00B7089A" w:rsidRDefault="008E6D40" w:rsidP="008E6D40">
      <w:pPr>
        <w:tabs>
          <w:tab w:val="left" w:pos="851"/>
        </w:tabs>
        <w:spacing w:line="240" w:lineRule="auto"/>
        <w:ind w:left="851" w:hanging="851"/>
        <w:rPr>
          <w:rFonts w:ascii="Arial" w:hAnsi="Arial" w:cs="Arial"/>
          <w:snapToGrid/>
          <w:sz w:val="20"/>
        </w:rPr>
      </w:pPr>
    </w:p>
    <w:p w:rsidR="008E6D40" w:rsidRPr="00B7089A" w:rsidRDefault="008E6D40" w:rsidP="008E6D40">
      <w:pPr>
        <w:tabs>
          <w:tab w:val="left" w:pos="851"/>
        </w:tabs>
        <w:spacing w:line="240" w:lineRule="auto"/>
        <w:ind w:left="851" w:hanging="851"/>
        <w:rPr>
          <w:rFonts w:ascii="Arial" w:hAnsi="Arial" w:cs="Arial"/>
          <w:snapToGrid/>
          <w:sz w:val="20"/>
        </w:rPr>
      </w:pPr>
    </w:p>
    <w:p w:rsidR="008E6D40" w:rsidRPr="00B7089A" w:rsidRDefault="008E6D40" w:rsidP="008E6D40">
      <w:pPr>
        <w:tabs>
          <w:tab w:val="left" w:pos="851"/>
        </w:tabs>
        <w:spacing w:line="240" w:lineRule="auto"/>
        <w:ind w:left="851" w:hanging="851"/>
        <w:rPr>
          <w:rFonts w:ascii="Arial" w:hAnsi="Arial" w:cs="Arial"/>
          <w:snapToGrid/>
          <w:sz w:val="20"/>
        </w:rPr>
      </w:pPr>
    </w:p>
    <w:p w:rsidR="008E6D40" w:rsidRPr="00B7089A" w:rsidRDefault="008E6D40" w:rsidP="008E6D40">
      <w:pPr>
        <w:tabs>
          <w:tab w:val="left" w:pos="851"/>
        </w:tabs>
        <w:spacing w:line="240" w:lineRule="auto"/>
        <w:ind w:left="851" w:hanging="851"/>
        <w:rPr>
          <w:rFonts w:ascii="Arial" w:hAnsi="Arial" w:cs="Arial"/>
          <w:snapToGrid/>
          <w:sz w:val="20"/>
        </w:rPr>
      </w:pPr>
    </w:p>
    <w:p w:rsidR="008E6D40" w:rsidRPr="00B7089A" w:rsidRDefault="008E6D40" w:rsidP="008E6D40">
      <w:pPr>
        <w:tabs>
          <w:tab w:val="left" w:pos="851"/>
        </w:tabs>
        <w:spacing w:line="240" w:lineRule="auto"/>
        <w:ind w:left="851" w:hanging="851"/>
        <w:rPr>
          <w:rFonts w:ascii="Arial" w:hAnsi="Arial" w:cs="Arial"/>
          <w:snapToGrid/>
          <w:sz w:val="20"/>
        </w:rPr>
      </w:pPr>
    </w:p>
    <w:p w:rsidR="008E6D40" w:rsidRPr="00B7089A" w:rsidRDefault="008E6D40" w:rsidP="008E6D40">
      <w:pPr>
        <w:tabs>
          <w:tab w:val="left" w:pos="851"/>
        </w:tabs>
        <w:spacing w:line="240" w:lineRule="auto"/>
        <w:ind w:left="851" w:hanging="851"/>
        <w:rPr>
          <w:rFonts w:ascii="Arial" w:hAnsi="Arial" w:cs="Arial"/>
          <w:snapToGrid/>
          <w:sz w:val="20"/>
        </w:rPr>
      </w:pPr>
    </w:p>
    <w:p w:rsidR="008E6D40" w:rsidRPr="00B7089A" w:rsidRDefault="008E6D40" w:rsidP="008E6D40">
      <w:pPr>
        <w:tabs>
          <w:tab w:val="left" w:pos="851"/>
        </w:tabs>
        <w:spacing w:line="240" w:lineRule="auto"/>
        <w:ind w:left="851" w:hanging="851"/>
        <w:rPr>
          <w:rFonts w:ascii="Arial" w:hAnsi="Arial" w:cs="Arial"/>
          <w:snapToGrid/>
          <w:sz w:val="20"/>
        </w:rPr>
      </w:pPr>
    </w:p>
    <w:p w:rsidR="008E6D40" w:rsidRPr="00B7089A" w:rsidRDefault="008E6D40" w:rsidP="008E6D40">
      <w:pPr>
        <w:tabs>
          <w:tab w:val="left" w:pos="851"/>
        </w:tabs>
        <w:spacing w:line="240" w:lineRule="auto"/>
        <w:ind w:left="851" w:hanging="851"/>
        <w:rPr>
          <w:rFonts w:ascii="Arial" w:hAnsi="Arial" w:cs="Arial"/>
          <w:snapToGrid/>
          <w:sz w:val="20"/>
        </w:rPr>
      </w:pPr>
    </w:p>
    <w:p w:rsidR="008E6D40" w:rsidRPr="00B7089A" w:rsidRDefault="008E6D40" w:rsidP="008E6D40">
      <w:pPr>
        <w:tabs>
          <w:tab w:val="left" w:pos="851"/>
        </w:tabs>
        <w:spacing w:line="240" w:lineRule="auto"/>
        <w:ind w:left="851" w:hanging="851"/>
        <w:rPr>
          <w:rFonts w:ascii="Arial" w:hAnsi="Arial" w:cs="Arial"/>
          <w:snapToGrid/>
          <w:sz w:val="20"/>
        </w:rPr>
      </w:pPr>
    </w:p>
    <w:p w:rsidR="008E6D40" w:rsidRPr="00B7089A"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FC309D" w:rsidRDefault="008E6D40" w:rsidP="008E6D40">
      <w:pPr>
        <w:tabs>
          <w:tab w:val="left" w:pos="851"/>
        </w:tabs>
        <w:spacing w:line="240" w:lineRule="auto"/>
        <w:ind w:left="851" w:hanging="851"/>
        <w:rPr>
          <w:rFonts w:ascii="Arial" w:hAnsi="Arial" w:cs="Arial"/>
          <w:snapToGrid/>
          <w:sz w:val="20"/>
        </w:rPr>
      </w:pPr>
    </w:p>
    <w:p w:rsidR="008E6D40" w:rsidRPr="00B7089A" w:rsidRDefault="008E6D40" w:rsidP="008E6D40">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График поставки товара  (форма 3)</w:t>
      </w:r>
      <w:bookmarkStart w:id="33" w:name="_Toc90385113"/>
      <w:bookmarkEnd w:id="30"/>
      <w:bookmarkEnd w:id="31"/>
      <w:bookmarkEnd w:id="32"/>
    </w:p>
    <w:p w:rsidR="008E6D40" w:rsidRPr="00B7089A" w:rsidRDefault="008E6D40" w:rsidP="008E6D40">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8E6D40" w:rsidRPr="00B7089A" w:rsidRDefault="008E6D40" w:rsidP="008E6D40">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E6D40" w:rsidRPr="00B7089A" w:rsidRDefault="008E6D40" w:rsidP="008E6D40">
      <w:pPr>
        <w:spacing w:line="240" w:lineRule="auto"/>
        <w:ind w:firstLine="0"/>
        <w:jc w:val="left"/>
        <w:rPr>
          <w:rFonts w:ascii="Arial" w:hAnsi="Arial" w:cs="Arial"/>
          <w:color w:val="000000"/>
          <w:sz w:val="20"/>
        </w:rPr>
      </w:pPr>
    </w:p>
    <w:p w:rsidR="008E6D40" w:rsidRPr="00B7089A" w:rsidRDefault="008E6D40" w:rsidP="008E6D40">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Pr="00B7089A">
        <w:rPr>
          <w:rFonts w:ascii="Arial" w:hAnsi="Arial" w:cs="Arial"/>
          <w:color w:val="000000"/>
          <w:sz w:val="20"/>
        </w:rPr>
        <w:fldChar w:fldCharType="separate"/>
      </w:r>
      <w:r w:rsidR="00C86E8A">
        <w:rPr>
          <w:rFonts w:ascii="Arial" w:hAnsi="Arial" w:cs="Arial"/>
          <w:noProof/>
          <w:color w:val="000000"/>
          <w:sz w:val="20"/>
        </w:rPr>
        <w:t>2</w:t>
      </w:r>
      <w:r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«____» _____________ г. №__________</w:t>
      </w:r>
    </w:p>
    <w:p w:rsidR="008E6D40" w:rsidRPr="00B7089A" w:rsidRDefault="008E6D40" w:rsidP="008E6D40">
      <w:pPr>
        <w:spacing w:line="240" w:lineRule="auto"/>
        <w:ind w:firstLine="0"/>
        <w:rPr>
          <w:rFonts w:ascii="Arial" w:hAnsi="Arial" w:cs="Arial"/>
          <w:color w:val="000000"/>
          <w:sz w:val="20"/>
        </w:rPr>
      </w:pPr>
    </w:p>
    <w:p w:rsidR="008E6D40" w:rsidRPr="00B7089A" w:rsidRDefault="008E6D40" w:rsidP="008E6D40">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8E6D40" w:rsidRPr="00B7089A" w:rsidRDefault="008E6D40" w:rsidP="008E6D40">
      <w:pPr>
        <w:suppressAutoHyphens/>
        <w:spacing w:line="240" w:lineRule="auto"/>
        <w:ind w:firstLine="0"/>
        <w:jc w:val="center"/>
        <w:rPr>
          <w:rFonts w:ascii="Arial" w:hAnsi="Arial" w:cs="Arial"/>
          <w:b/>
          <w:sz w:val="20"/>
        </w:rPr>
      </w:pPr>
      <w:r w:rsidRPr="00B7089A">
        <w:rPr>
          <w:rFonts w:ascii="Arial" w:hAnsi="Arial" w:cs="Arial"/>
          <w:b/>
          <w:sz w:val="20"/>
        </w:rPr>
        <w:t xml:space="preserve">поставки товара </w:t>
      </w:r>
    </w:p>
    <w:p w:rsidR="008E6D40" w:rsidRPr="00B7089A" w:rsidRDefault="008E6D40" w:rsidP="008E6D40">
      <w:pPr>
        <w:spacing w:line="240" w:lineRule="auto"/>
        <w:ind w:firstLine="0"/>
        <w:rPr>
          <w:rFonts w:ascii="Arial" w:hAnsi="Arial" w:cs="Arial"/>
          <w:color w:val="000000"/>
          <w:sz w:val="20"/>
        </w:rPr>
      </w:pPr>
    </w:p>
    <w:p w:rsidR="008E6D40" w:rsidRPr="00B7089A" w:rsidRDefault="008E6D40" w:rsidP="008E6D40">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E6D40" w:rsidRPr="00B7089A" w:rsidRDefault="008E6D40" w:rsidP="008E6D40">
      <w:pPr>
        <w:spacing w:line="240" w:lineRule="auto"/>
        <w:ind w:firstLine="0"/>
        <w:rPr>
          <w:rFonts w:ascii="Arial" w:hAnsi="Arial" w:cs="Arial"/>
          <w:color w:val="000000"/>
          <w:sz w:val="20"/>
        </w:rPr>
      </w:pPr>
    </w:p>
    <w:p w:rsidR="008E6D40" w:rsidRPr="00B7089A" w:rsidRDefault="008E6D40" w:rsidP="008E6D40">
      <w:pPr>
        <w:spacing w:line="240" w:lineRule="auto"/>
        <w:ind w:firstLine="0"/>
        <w:rPr>
          <w:rFonts w:ascii="Arial" w:hAnsi="Arial" w:cs="Arial"/>
          <w:color w:val="000000"/>
          <w:sz w:val="20"/>
        </w:rPr>
      </w:pPr>
      <w:r w:rsidRPr="00B7089A">
        <w:rPr>
          <w:rFonts w:ascii="Arial" w:hAnsi="Arial" w:cs="Arial"/>
          <w:color w:val="000000"/>
          <w:sz w:val="20"/>
        </w:rPr>
        <w:t>Начало: «___» _________________20___года.</w:t>
      </w:r>
    </w:p>
    <w:p w:rsidR="008E6D40" w:rsidRPr="00B7089A" w:rsidRDefault="008E6D40" w:rsidP="008E6D40">
      <w:pPr>
        <w:spacing w:line="240" w:lineRule="auto"/>
        <w:ind w:firstLine="0"/>
        <w:rPr>
          <w:rFonts w:ascii="Arial" w:hAnsi="Arial" w:cs="Arial"/>
          <w:color w:val="000000"/>
          <w:sz w:val="20"/>
        </w:rPr>
      </w:pPr>
      <w:r w:rsidRPr="00B7089A">
        <w:rPr>
          <w:rFonts w:ascii="Arial" w:hAnsi="Arial" w:cs="Arial"/>
          <w:color w:val="000000"/>
          <w:sz w:val="20"/>
        </w:rPr>
        <w:t>Окончание: «____» ________________20___года.</w:t>
      </w:r>
    </w:p>
    <w:p w:rsidR="008E6D40" w:rsidRPr="00B7089A" w:rsidRDefault="008E6D40" w:rsidP="008E6D40">
      <w:pPr>
        <w:spacing w:line="240" w:lineRule="auto"/>
        <w:rPr>
          <w:rFonts w:ascii="Arial" w:hAnsi="Arial" w:cs="Arial"/>
          <w:color w:val="000000"/>
          <w:sz w:val="20"/>
        </w:rPr>
      </w:pPr>
    </w:p>
    <w:p w:rsidR="008E6D40" w:rsidRPr="00B7089A" w:rsidRDefault="008E6D40" w:rsidP="008E6D40">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8E6D40" w:rsidRPr="00B7089A" w:rsidTr="008E6D40">
        <w:trPr>
          <w:cantSplit/>
        </w:trPr>
        <w:tc>
          <w:tcPr>
            <w:tcW w:w="828" w:type="dxa"/>
            <w:vMerge w:val="restart"/>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rPr>
                <w:rFonts w:ascii="Arial" w:hAnsi="Arial" w:cs="Arial"/>
                <w:color w:val="000000"/>
                <w:sz w:val="20"/>
              </w:rPr>
            </w:pPr>
            <w:r w:rsidRPr="00B7089A">
              <w:rPr>
                <w:rFonts w:ascii="Arial" w:hAnsi="Arial" w:cs="Arial"/>
                <w:color w:val="000000"/>
                <w:sz w:val="20"/>
              </w:rPr>
              <w:t xml:space="preserve">График выполнения, в неделях </w:t>
            </w:r>
            <w:r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 или с даты получения гарантийного письма</w:t>
            </w:r>
          </w:p>
        </w:tc>
      </w:tr>
      <w:tr w:rsidR="008E6D40" w:rsidRPr="00B7089A" w:rsidTr="008E6D40">
        <w:trPr>
          <w:cantSplit/>
        </w:trPr>
        <w:tc>
          <w:tcPr>
            <w:tcW w:w="828" w:type="dxa"/>
            <w:vMerge/>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rPr>
                <w:rFonts w:ascii="Arial" w:hAnsi="Arial" w:cs="Arial"/>
                <w:color w:val="000000"/>
                <w:sz w:val="20"/>
              </w:rPr>
            </w:pPr>
            <w:r w:rsidRPr="00B7089A">
              <w:rPr>
                <w:rFonts w:ascii="Arial" w:hAnsi="Arial" w:cs="Arial"/>
                <w:color w:val="000000"/>
                <w:sz w:val="20"/>
              </w:rPr>
              <w:t>…</w:t>
            </w:r>
          </w:p>
        </w:tc>
      </w:tr>
      <w:tr w:rsidR="008E6D40" w:rsidRPr="00B7089A" w:rsidTr="008E6D40">
        <w:tc>
          <w:tcPr>
            <w:tcW w:w="82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r>
      <w:tr w:rsidR="008E6D40" w:rsidRPr="00B7089A" w:rsidTr="008E6D40">
        <w:tc>
          <w:tcPr>
            <w:tcW w:w="82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r>
      <w:tr w:rsidR="008E6D40" w:rsidRPr="00B7089A" w:rsidTr="008E6D40">
        <w:tc>
          <w:tcPr>
            <w:tcW w:w="82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r>
      <w:tr w:rsidR="008E6D40" w:rsidRPr="00B7089A" w:rsidTr="008E6D40">
        <w:tc>
          <w:tcPr>
            <w:tcW w:w="82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rPr>
                <w:rFonts w:ascii="Arial" w:hAnsi="Arial" w:cs="Arial"/>
                <w:color w:val="000000"/>
                <w:sz w:val="20"/>
              </w:rPr>
            </w:pPr>
          </w:p>
        </w:tc>
      </w:tr>
    </w:tbl>
    <w:p w:rsidR="008E6D40" w:rsidRPr="00B7089A" w:rsidRDefault="008E6D40" w:rsidP="008E6D40">
      <w:pPr>
        <w:spacing w:line="240" w:lineRule="auto"/>
        <w:rPr>
          <w:rFonts w:ascii="Arial" w:hAnsi="Arial" w:cs="Arial"/>
          <w:color w:val="000000"/>
          <w:sz w:val="20"/>
        </w:rPr>
      </w:pPr>
    </w:p>
    <w:p w:rsidR="008E6D40" w:rsidRPr="00B7089A" w:rsidRDefault="008E6D40" w:rsidP="008E6D40">
      <w:pPr>
        <w:spacing w:line="240" w:lineRule="auto"/>
        <w:rPr>
          <w:rFonts w:ascii="Arial" w:hAnsi="Arial" w:cs="Arial"/>
          <w:color w:val="000000"/>
          <w:sz w:val="20"/>
        </w:rPr>
      </w:pPr>
    </w:p>
    <w:p w:rsidR="008E6D40" w:rsidRPr="00B7089A" w:rsidRDefault="008E6D40" w:rsidP="008E6D40">
      <w:pPr>
        <w:spacing w:line="240" w:lineRule="auto"/>
        <w:rPr>
          <w:rFonts w:ascii="Arial" w:hAnsi="Arial" w:cs="Arial"/>
          <w:color w:val="000000"/>
          <w:sz w:val="20"/>
        </w:rPr>
      </w:pPr>
    </w:p>
    <w:p w:rsidR="008E6D40" w:rsidRPr="00B7089A" w:rsidRDefault="008E6D40" w:rsidP="008E6D40">
      <w:pPr>
        <w:spacing w:line="240" w:lineRule="auto"/>
        <w:rPr>
          <w:rFonts w:ascii="Arial" w:hAnsi="Arial" w:cs="Arial"/>
          <w:color w:val="000000"/>
          <w:sz w:val="20"/>
        </w:rPr>
      </w:pPr>
      <w:r w:rsidRPr="00B7089A">
        <w:rPr>
          <w:rFonts w:ascii="Arial" w:hAnsi="Arial" w:cs="Arial"/>
          <w:color w:val="000000"/>
          <w:sz w:val="20"/>
        </w:rPr>
        <w:t>_______________________________________________</w:t>
      </w:r>
    </w:p>
    <w:p w:rsidR="008E6D40" w:rsidRPr="00B7089A" w:rsidRDefault="008E6D40" w:rsidP="008E6D40">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8E6D40" w:rsidRPr="00B7089A" w:rsidRDefault="008E6D40" w:rsidP="008E6D40">
      <w:pPr>
        <w:spacing w:line="240" w:lineRule="auto"/>
        <w:rPr>
          <w:rFonts w:ascii="Arial" w:hAnsi="Arial" w:cs="Arial"/>
          <w:color w:val="000000"/>
          <w:sz w:val="20"/>
        </w:rPr>
      </w:pPr>
      <w:r w:rsidRPr="00B7089A">
        <w:rPr>
          <w:rFonts w:ascii="Arial" w:hAnsi="Arial" w:cs="Arial"/>
          <w:color w:val="000000"/>
          <w:sz w:val="20"/>
        </w:rPr>
        <w:t>_______________________________________________</w:t>
      </w:r>
    </w:p>
    <w:p w:rsidR="008E6D40" w:rsidRPr="00B7089A" w:rsidRDefault="008E6D40" w:rsidP="008E6D40">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FC309D" w:rsidRDefault="008E6D40" w:rsidP="008E6D40">
      <w:pPr>
        <w:keepNext/>
        <w:spacing w:line="240" w:lineRule="auto"/>
        <w:rPr>
          <w:rFonts w:ascii="Arial" w:hAnsi="Arial" w:cs="Arial"/>
          <w:b/>
          <w:bCs/>
          <w:color w:val="000000"/>
          <w:sz w:val="20"/>
        </w:rPr>
      </w:pPr>
    </w:p>
    <w:p w:rsidR="008E6D40" w:rsidRPr="00FC309D" w:rsidRDefault="008E6D40" w:rsidP="008E6D40">
      <w:pPr>
        <w:keepNext/>
        <w:spacing w:line="240" w:lineRule="auto"/>
        <w:rPr>
          <w:rFonts w:ascii="Arial" w:hAnsi="Arial" w:cs="Arial"/>
          <w:b/>
          <w:bCs/>
          <w:color w:val="000000"/>
          <w:sz w:val="20"/>
        </w:rPr>
      </w:pPr>
    </w:p>
    <w:p w:rsidR="008E6D40" w:rsidRPr="00FC309D" w:rsidRDefault="008E6D40" w:rsidP="008E6D40">
      <w:pPr>
        <w:keepNext/>
        <w:spacing w:line="240" w:lineRule="auto"/>
        <w:rPr>
          <w:rFonts w:ascii="Arial" w:hAnsi="Arial" w:cs="Arial"/>
          <w:b/>
          <w:bCs/>
          <w:color w:val="000000"/>
          <w:sz w:val="20"/>
        </w:rPr>
      </w:pPr>
    </w:p>
    <w:p w:rsidR="008E6D40" w:rsidRPr="00FC309D" w:rsidRDefault="008E6D40" w:rsidP="008E6D40">
      <w:pPr>
        <w:keepNext/>
        <w:spacing w:line="240" w:lineRule="auto"/>
        <w:rPr>
          <w:rFonts w:ascii="Arial" w:hAnsi="Arial" w:cs="Arial"/>
          <w:b/>
          <w:bCs/>
          <w:color w:val="000000"/>
          <w:sz w:val="20"/>
        </w:rPr>
      </w:pPr>
    </w:p>
    <w:p w:rsidR="008E6D40" w:rsidRPr="00FC309D" w:rsidRDefault="008E6D40" w:rsidP="008E6D40">
      <w:pPr>
        <w:keepNext/>
        <w:spacing w:line="240" w:lineRule="auto"/>
        <w:rPr>
          <w:rFonts w:ascii="Arial" w:hAnsi="Arial" w:cs="Arial"/>
          <w:b/>
          <w:bCs/>
          <w:color w:val="000000"/>
          <w:sz w:val="20"/>
        </w:rPr>
      </w:pPr>
    </w:p>
    <w:p w:rsidR="008E6D40" w:rsidRPr="00FC309D" w:rsidRDefault="008E6D40" w:rsidP="008E6D40">
      <w:pPr>
        <w:keepNext/>
        <w:spacing w:line="240" w:lineRule="auto"/>
        <w:rPr>
          <w:rFonts w:ascii="Arial" w:hAnsi="Arial" w:cs="Arial"/>
          <w:b/>
          <w:bCs/>
          <w:color w:val="000000"/>
          <w:sz w:val="20"/>
        </w:rPr>
      </w:pPr>
    </w:p>
    <w:p w:rsidR="008E6D40" w:rsidRPr="00FC309D" w:rsidRDefault="008E6D40" w:rsidP="008E6D40">
      <w:pPr>
        <w:keepNext/>
        <w:spacing w:line="240" w:lineRule="auto"/>
        <w:rPr>
          <w:rFonts w:ascii="Arial" w:hAnsi="Arial" w:cs="Arial"/>
          <w:b/>
          <w:bCs/>
          <w:color w:val="000000"/>
          <w:sz w:val="20"/>
        </w:rPr>
      </w:pPr>
    </w:p>
    <w:p w:rsidR="008E6D40" w:rsidRPr="00FC309D" w:rsidRDefault="008E6D40" w:rsidP="008E6D40">
      <w:pPr>
        <w:keepNext/>
        <w:spacing w:line="240" w:lineRule="auto"/>
        <w:rPr>
          <w:rFonts w:ascii="Arial" w:hAnsi="Arial" w:cs="Arial"/>
          <w:b/>
          <w:bCs/>
          <w:color w:val="000000"/>
          <w:sz w:val="20"/>
        </w:rPr>
      </w:pPr>
    </w:p>
    <w:p w:rsidR="008E6D40" w:rsidRPr="00FC309D" w:rsidRDefault="008E6D40" w:rsidP="008E6D40">
      <w:pPr>
        <w:keepNext/>
        <w:spacing w:line="240" w:lineRule="auto"/>
        <w:rPr>
          <w:rFonts w:ascii="Arial" w:hAnsi="Arial" w:cs="Arial"/>
          <w:b/>
          <w:bCs/>
          <w:color w:val="000000"/>
          <w:sz w:val="20"/>
        </w:rPr>
      </w:pPr>
    </w:p>
    <w:p w:rsidR="008E6D40" w:rsidRPr="00FC309D" w:rsidRDefault="008E6D40" w:rsidP="008E6D40">
      <w:pPr>
        <w:keepNext/>
        <w:spacing w:line="240" w:lineRule="auto"/>
        <w:rPr>
          <w:rFonts w:ascii="Arial" w:hAnsi="Arial" w:cs="Arial"/>
          <w:b/>
          <w:bCs/>
          <w:color w:val="000000"/>
          <w:sz w:val="20"/>
        </w:rPr>
      </w:pPr>
    </w:p>
    <w:p w:rsidR="008E6D40" w:rsidRPr="00FC309D" w:rsidRDefault="008E6D40" w:rsidP="008E6D40">
      <w:pPr>
        <w:keepNext/>
        <w:spacing w:line="240" w:lineRule="auto"/>
        <w:rPr>
          <w:rFonts w:ascii="Arial" w:hAnsi="Arial" w:cs="Arial"/>
          <w:b/>
          <w:bCs/>
          <w:color w:val="000000"/>
          <w:sz w:val="20"/>
        </w:rPr>
      </w:pPr>
    </w:p>
    <w:p w:rsidR="008E6D40" w:rsidRPr="00FC309D"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8E6D40" w:rsidRPr="00B7089A" w:rsidRDefault="008E6D40" w:rsidP="008E6D40">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8E6D40" w:rsidRPr="00B7089A" w:rsidRDefault="008E6D40" w:rsidP="008E6D40">
      <w:pPr>
        <w:pStyle w:val="a4"/>
        <w:numPr>
          <w:ilvl w:val="0"/>
          <w:numId w:val="0"/>
        </w:numPr>
        <w:tabs>
          <w:tab w:val="num" w:pos="1134"/>
        </w:tabs>
        <w:spacing w:line="276" w:lineRule="auto"/>
        <w:rPr>
          <w:rFonts w:ascii="Arial" w:hAnsi="Arial" w:cs="Arial"/>
          <w:b/>
          <w:sz w:val="20"/>
        </w:rPr>
      </w:pPr>
    </w:p>
    <w:p w:rsidR="008E6D40" w:rsidRPr="00B7089A" w:rsidRDefault="008E6D40" w:rsidP="008E6D40">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8E6D40" w:rsidRPr="00B7089A" w:rsidRDefault="008E6D40" w:rsidP="008E6D40">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8E6D40" w:rsidRPr="00B7089A" w:rsidRDefault="008E6D40" w:rsidP="008E6D40">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В данном Графике поставки товара приводятся расчетные сроки выполнения всех сроков поставки продукции в рамках Договора, перечисленных в Технико-коммерческом предложении (форма 2).</w:t>
      </w:r>
    </w:p>
    <w:p w:rsidR="008E6D40" w:rsidRPr="00B7089A" w:rsidRDefault="008E6D40" w:rsidP="008E6D40">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8E6D40" w:rsidRPr="00B7089A" w:rsidRDefault="008E6D40" w:rsidP="008E6D40">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8E6D40" w:rsidRPr="00B7089A" w:rsidTr="008E6D40">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График оказания, в неделях (месяцах) с момента подписания Договора</w:t>
            </w:r>
          </w:p>
        </w:tc>
      </w:tr>
      <w:tr w:rsidR="008E6D40" w:rsidRPr="00B7089A" w:rsidTr="008E6D40">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8E6D40" w:rsidRPr="00B7089A" w:rsidTr="008E6D40">
        <w:trPr>
          <w:trHeight w:val="260"/>
        </w:trPr>
        <w:tc>
          <w:tcPr>
            <w:tcW w:w="791"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bCs/>
                <w:color w:val="000000"/>
                <w:sz w:val="20"/>
              </w:rPr>
            </w:pPr>
          </w:p>
        </w:tc>
      </w:tr>
      <w:tr w:rsidR="008E6D40" w:rsidRPr="00B7089A" w:rsidTr="008E6D40">
        <w:trPr>
          <w:trHeight w:val="260"/>
        </w:trPr>
        <w:tc>
          <w:tcPr>
            <w:tcW w:w="791"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8E6D40" w:rsidRPr="00B7089A" w:rsidRDefault="008E6D40" w:rsidP="008E6D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8E6D40" w:rsidRPr="00B7089A" w:rsidRDefault="008E6D40" w:rsidP="008E6D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8E6D40" w:rsidRPr="00B7089A" w:rsidRDefault="008E6D40" w:rsidP="008E6D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8E6D40" w:rsidRPr="00B7089A" w:rsidRDefault="008E6D40" w:rsidP="008E6D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8E6D40" w:rsidRPr="00B7089A" w:rsidRDefault="008E6D40" w:rsidP="008E6D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b/>
                <w:bCs/>
                <w:color w:val="000000"/>
                <w:sz w:val="20"/>
              </w:rPr>
            </w:pPr>
          </w:p>
        </w:tc>
      </w:tr>
      <w:tr w:rsidR="008E6D40" w:rsidRPr="00B7089A" w:rsidTr="008E6D40">
        <w:trPr>
          <w:trHeight w:val="260"/>
        </w:trPr>
        <w:tc>
          <w:tcPr>
            <w:tcW w:w="791"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r>
      <w:tr w:rsidR="008E6D40" w:rsidRPr="00B7089A" w:rsidTr="008E6D40">
        <w:trPr>
          <w:trHeight w:val="260"/>
        </w:trPr>
        <w:tc>
          <w:tcPr>
            <w:tcW w:w="791"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r>
      <w:tr w:rsidR="008E6D40" w:rsidRPr="00B7089A" w:rsidTr="008E6D40">
        <w:trPr>
          <w:trHeight w:val="277"/>
        </w:trPr>
        <w:tc>
          <w:tcPr>
            <w:tcW w:w="791"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numPr>
                <w:ilvl w:val="1"/>
                <w:numId w:val="4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r>
      <w:tr w:rsidR="008E6D40" w:rsidRPr="00B7089A" w:rsidTr="008E6D40">
        <w:trPr>
          <w:trHeight w:val="260"/>
        </w:trPr>
        <w:tc>
          <w:tcPr>
            <w:tcW w:w="791"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tabs>
                <w:tab w:val="num" w:pos="0"/>
              </w:tabs>
              <w:spacing w:before="0" w:after="0" w:line="276" w:lineRule="auto"/>
              <w:ind w:left="0"/>
              <w:rPr>
                <w:rFonts w:ascii="Arial" w:hAnsi="Arial" w:cs="Arial"/>
                <w:color w:val="000000"/>
                <w:sz w:val="20"/>
              </w:rPr>
            </w:pPr>
          </w:p>
        </w:tc>
      </w:tr>
    </w:tbl>
    <w:p w:rsidR="008E6D40" w:rsidRPr="00B7089A" w:rsidRDefault="008E6D40" w:rsidP="008E6D40">
      <w:pPr>
        <w:pStyle w:val="a4"/>
        <w:numPr>
          <w:ilvl w:val="0"/>
          <w:numId w:val="0"/>
        </w:numPr>
        <w:spacing w:line="276" w:lineRule="auto"/>
        <w:rPr>
          <w:rFonts w:ascii="Arial" w:hAnsi="Arial" w:cs="Arial"/>
          <w:sz w:val="20"/>
        </w:rPr>
      </w:pPr>
    </w:p>
    <w:p w:rsidR="008E6D40" w:rsidRPr="00B7089A" w:rsidRDefault="008E6D40" w:rsidP="008E6D40">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8E6D40" w:rsidRPr="00B7089A" w:rsidRDefault="008E6D40" w:rsidP="008E6D40">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w:t>
      </w:r>
      <w:r w:rsidRPr="00B7089A">
        <w:rPr>
          <w:rFonts w:ascii="Arial" w:hAnsi="Arial" w:cs="Arial"/>
          <w:sz w:val="20"/>
        </w:rPr>
        <w:lastRenderedPageBreak/>
        <w:t>данный График следует подготовить так, чтобы его можно было с минимальными изменениями включить в Договор.</w:t>
      </w:r>
    </w:p>
    <w:p w:rsidR="008E6D40" w:rsidRPr="00B7089A" w:rsidRDefault="008E6D40" w:rsidP="008E6D40">
      <w:pPr>
        <w:spacing w:line="276" w:lineRule="auto"/>
        <w:ind w:left="567" w:hanging="709"/>
        <w:rPr>
          <w:rFonts w:ascii="Arial" w:hAnsi="Arial" w:cs="Arial"/>
          <w:snapToGrid/>
          <w:sz w:val="20"/>
        </w:rPr>
      </w:pPr>
    </w:p>
    <w:p w:rsidR="008E6D40" w:rsidRPr="00B7089A" w:rsidRDefault="008E6D40" w:rsidP="008E6D40">
      <w:pPr>
        <w:spacing w:line="276" w:lineRule="auto"/>
        <w:ind w:left="567" w:hanging="709"/>
        <w:rPr>
          <w:rFonts w:ascii="Arial" w:hAnsi="Arial" w:cs="Arial"/>
          <w:snapToGrid/>
          <w:sz w:val="20"/>
        </w:rPr>
      </w:pPr>
    </w:p>
    <w:p w:rsidR="008E6D40" w:rsidRPr="00B7089A" w:rsidRDefault="008E6D40" w:rsidP="008E6D40">
      <w:pPr>
        <w:spacing w:line="276" w:lineRule="auto"/>
        <w:ind w:left="567" w:hanging="709"/>
        <w:rPr>
          <w:rFonts w:ascii="Arial" w:hAnsi="Arial" w:cs="Arial"/>
          <w:snapToGrid/>
          <w:sz w:val="20"/>
        </w:rPr>
      </w:pPr>
    </w:p>
    <w:p w:rsidR="008E6D40" w:rsidRPr="00B7089A" w:rsidRDefault="008E6D40" w:rsidP="008E6D40">
      <w:pPr>
        <w:spacing w:line="276" w:lineRule="auto"/>
        <w:ind w:left="567" w:hanging="709"/>
        <w:rPr>
          <w:rFonts w:ascii="Arial" w:hAnsi="Arial" w:cs="Arial"/>
          <w:snapToGrid/>
          <w:sz w:val="20"/>
        </w:rPr>
      </w:pPr>
    </w:p>
    <w:p w:rsidR="008E6D40" w:rsidRPr="00B7089A" w:rsidRDefault="008E6D40" w:rsidP="008E6D40">
      <w:pPr>
        <w:spacing w:line="276" w:lineRule="auto"/>
        <w:ind w:left="567" w:hanging="709"/>
        <w:rPr>
          <w:rFonts w:ascii="Arial" w:hAnsi="Arial" w:cs="Arial"/>
          <w:snapToGrid/>
          <w:sz w:val="20"/>
        </w:rPr>
      </w:pPr>
    </w:p>
    <w:p w:rsidR="008E6D40" w:rsidRPr="00B7089A" w:rsidRDefault="008E6D40" w:rsidP="008E6D40">
      <w:pPr>
        <w:spacing w:line="276" w:lineRule="auto"/>
        <w:ind w:left="567" w:hanging="709"/>
        <w:rPr>
          <w:rFonts w:ascii="Arial" w:hAnsi="Arial" w:cs="Arial"/>
          <w:snapToGrid/>
          <w:sz w:val="20"/>
        </w:rPr>
      </w:pPr>
    </w:p>
    <w:p w:rsidR="008E6D40" w:rsidRPr="00B7089A" w:rsidRDefault="008E6D40" w:rsidP="008E6D40">
      <w:pPr>
        <w:spacing w:line="276" w:lineRule="auto"/>
        <w:ind w:left="567" w:hanging="709"/>
        <w:rPr>
          <w:rFonts w:ascii="Arial" w:hAnsi="Arial" w:cs="Arial"/>
          <w:snapToGrid/>
          <w:sz w:val="20"/>
        </w:rPr>
      </w:pPr>
    </w:p>
    <w:p w:rsidR="008E6D40" w:rsidRPr="00B7089A" w:rsidRDefault="008E6D40" w:rsidP="008E6D40">
      <w:pPr>
        <w:spacing w:line="276" w:lineRule="auto"/>
        <w:ind w:left="567" w:hanging="709"/>
        <w:rPr>
          <w:rFonts w:ascii="Arial" w:hAnsi="Arial" w:cs="Arial"/>
          <w:snapToGrid/>
          <w:sz w:val="20"/>
        </w:rPr>
      </w:pPr>
    </w:p>
    <w:p w:rsidR="008E6D40" w:rsidRPr="00FC309D" w:rsidRDefault="008E6D40" w:rsidP="008E6D40">
      <w:pPr>
        <w:spacing w:line="276" w:lineRule="auto"/>
        <w:ind w:left="567" w:hanging="709"/>
        <w:rPr>
          <w:rFonts w:ascii="Arial" w:hAnsi="Arial" w:cs="Arial"/>
          <w:snapToGrid/>
          <w:sz w:val="20"/>
        </w:rPr>
      </w:pPr>
    </w:p>
    <w:p w:rsidR="008E6D40" w:rsidRPr="00FC309D" w:rsidRDefault="008E6D40" w:rsidP="008E6D40">
      <w:pPr>
        <w:spacing w:line="276" w:lineRule="auto"/>
        <w:ind w:left="567" w:hanging="709"/>
        <w:rPr>
          <w:rFonts w:ascii="Arial" w:hAnsi="Arial" w:cs="Arial"/>
          <w:snapToGrid/>
          <w:sz w:val="20"/>
        </w:rPr>
      </w:pPr>
    </w:p>
    <w:p w:rsidR="008E6D40" w:rsidRPr="00FC309D" w:rsidRDefault="008E6D40" w:rsidP="008E6D40">
      <w:pPr>
        <w:spacing w:line="276" w:lineRule="auto"/>
        <w:ind w:left="567" w:hanging="709"/>
        <w:rPr>
          <w:rFonts w:ascii="Arial" w:hAnsi="Arial" w:cs="Arial"/>
          <w:snapToGrid/>
          <w:sz w:val="20"/>
        </w:rPr>
      </w:pPr>
    </w:p>
    <w:p w:rsidR="008E6D40" w:rsidRPr="00FC309D" w:rsidRDefault="008E6D40" w:rsidP="008E6D40">
      <w:pPr>
        <w:spacing w:line="276" w:lineRule="auto"/>
        <w:ind w:left="567" w:hanging="709"/>
        <w:rPr>
          <w:rFonts w:ascii="Arial" w:hAnsi="Arial" w:cs="Arial"/>
          <w:snapToGrid/>
          <w:sz w:val="20"/>
        </w:rPr>
      </w:pPr>
    </w:p>
    <w:p w:rsidR="008E6D40" w:rsidRPr="00FC309D" w:rsidRDefault="008E6D40" w:rsidP="008E6D40">
      <w:pPr>
        <w:spacing w:line="276" w:lineRule="auto"/>
        <w:ind w:left="567" w:hanging="709"/>
        <w:rPr>
          <w:rFonts w:ascii="Arial" w:hAnsi="Arial" w:cs="Arial"/>
          <w:snapToGrid/>
          <w:sz w:val="20"/>
        </w:rPr>
      </w:pPr>
    </w:p>
    <w:p w:rsidR="008E6D40" w:rsidRPr="00FC309D" w:rsidRDefault="008E6D40" w:rsidP="008E6D40">
      <w:pPr>
        <w:spacing w:line="276" w:lineRule="auto"/>
        <w:ind w:left="567" w:hanging="709"/>
        <w:rPr>
          <w:rFonts w:ascii="Arial" w:hAnsi="Arial" w:cs="Arial"/>
          <w:snapToGrid/>
          <w:sz w:val="20"/>
        </w:rPr>
      </w:pPr>
    </w:p>
    <w:p w:rsidR="008E6D40" w:rsidRPr="00FC309D" w:rsidRDefault="008E6D40" w:rsidP="008E6D40">
      <w:pPr>
        <w:spacing w:line="276" w:lineRule="auto"/>
        <w:ind w:left="567" w:hanging="709"/>
        <w:rPr>
          <w:rFonts w:ascii="Arial" w:hAnsi="Arial" w:cs="Arial"/>
          <w:snapToGrid/>
          <w:sz w:val="20"/>
        </w:rPr>
      </w:pPr>
    </w:p>
    <w:p w:rsidR="008E6D40" w:rsidRPr="00FC309D" w:rsidRDefault="008E6D40" w:rsidP="008E6D40">
      <w:pPr>
        <w:spacing w:line="276" w:lineRule="auto"/>
        <w:ind w:left="567" w:hanging="709"/>
        <w:rPr>
          <w:rFonts w:ascii="Arial" w:hAnsi="Arial" w:cs="Arial"/>
          <w:snapToGrid/>
          <w:sz w:val="20"/>
        </w:rPr>
      </w:pPr>
    </w:p>
    <w:p w:rsidR="008E6D40" w:rsidRPr="00FC309D" w:rsidRDefault="008E6D40" w:rsidP="008E6D40">
      <w:pPr>
        <w:spacing w:line="276" w:lineRule="auto"/>
        <w:ind w:left="567" w:hanging="709"/>
        <w:rPr>
          <w:rFonts w:ascii="Arial" w:hAnsi="Arial" w:cs="Arial"/>
          <w:snapToGrid/>
          <w:sz w:val="20"/>
        </w:rPr>
      </w:pPr>
    </w:p>
    <w:p w:rsidR="008E6D40" w:rsidRPr="00FC309D" w:rsidRDefault="008E6D40" w:rsidP="008E6D40">
      <w:pPr>
        <w:spacing w:line="276" w:lineRule="auto"/>
        <w:ind w:left="567" w:hanging="709"/>
        <w:rPr>
          <w:rFonts w:ascii="Arial" w:hAnsi="Arial" w:cs="Arial"/>
          <w:snapToGrid/>
          <w:sz w:val="20"/>
        </w:rPr>
      </w:pPr>
    </w:p>
    <w:p w:rsidR="008E6D40" w:rsidRPr="00FC309D" w:rsidRDefault="008E6D40" w:rsidP="008E6D40">
      <w:pPr>
        <w:spacing w:line="276" w:lineRule="auto"/>
        <w:ind w:left="567" w:hanging="709"/>
        <w:rPr>
          <w:rFonts w:ascii="Arial" w:hAnsi="Arial" w:cs="Arial"/>
          <w:snapToGrid/>
          <w:sz w:val="20"/>
        </w:rPr>
      </w:pPr>
    </w:p>
    <w:p w:rsidR="008E6D40" w:rsidRPr="00B7089A" w:rsidRDefault="008E6D40" w:rsidP="008E6D40">
      <w:pPr>
        <w:spacing w:line="276" w:lineRule="auto"/>
        <w:ind w:left="567" w:hanging="709"/>
        <w:rPr>
          <w:rFonts w:ascii="Arial" w:hAnsi="Arial" w:cs="Arial"/>
          <w:snapToGrid/>
          <w:sz w:val="20"/>
        </w:rPr>
      </w:pPr>
    </w:p>
    <w:p w:rsidR="008E6D40" w:rsidRPr="00B7089A" w:rsidRDefault="008E6D40" w:rsidP="008E6D40">
      <w:pPr>
        <w:spacing w:line="276" w:lineRule="auto"/>
        <w:ind w:left="567" w:hanging="709"/>
        <w:rPr>
          <w:rFonts w:ascii="Arial" w:hAnsi="Arial" w:cs="Arial"/>
          <w:snapToGrid/>
          <w:sz w:val="20"/>
        </w:rPr>
      </w:pPr>
    </w:p>
    <w:p w:rsidR="008E6D40" w:rsidRPr="00B7089A" w:rsidRDefault="008E6D40" w:rsidP="008E6D40">
      <w:pPr>
        <w:spacing w:line="276" w:lineRule="auto"/>
        <w:ind w:left="567" w:hanging="709"/>
        <w:rPr>
          <w:rFonts w:ascii="Arial" w:hAnsi="Arial" w:cs="Arial"/>
          <w:snapToGrid/>
          <w:sz w:val="20"/>
        </w:rPr>
      </w:pPr>
    </w:p>
    <w:p w:rsidR="008E6D40" w:rsidRPr="00B7089A" w:rsidRDefault="008E6D40" w:rsidP="008E6D40">
      <w:pPr>
        <w:spacing w:line="276" w:lineRule="auto"/>
        <w:ind w:left="567" w:hanging="709"/>
        <w:rPr>
          <w:rFonts w:ascii="Arial" w:hAnsi="Arial" w:cs="Arial"/>
          <w:snapToGrid/>
          <w:sz w:val="20"/>
        </w:rPr>
      </w:pPr>
    </w:p>
    <w:p w:rsidR="008E6D40" w:rsidRPr="00B7089A" w:rsidRDefault="008E6D40" w:rsidP="008E6D40">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8E6D40" w:rsidRPr="00B7089A" w:rsidRDefault="008E6D40" w:rsidP="008E6D40">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8E6D40" w:rsidRPr="00B7089A" w:rsidRDefault="008E6D40" w:rsidP="008E6D40">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 4)</w:t>
      </w:r>
      <w:bookmarkStart w:id="45" w:name="_Toc90385119"/>
      <w:bookmarkEnd w:id="38"/>
      <w:bookmarkEnd w:id="39"/>
      <w:bookmarkEnd w:id="40"/>
      <w:bookmarkEnd w:id="44"/>
    </w:p>
    <w:p w:rsidR="008E6D40" w:rsidRPr="00B7089A" w:rsidRDefault="008E6D40" w:rsidP="008E6D40">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8E6D40" w:rsidRPr="00B7089A" w:rsidRDefault="008E6D40" w:rsidP="008E6D40">
      <w:pPr>
        <w:spacing w:line="276" w:lineRule="auto"/>
        <w:ind w:firstLine="0"/>
        <w:jc w:val="left"/>
        <w:rPr>
          <w:rFonts w:ascii="Arial" w:hAnsi="Arial" w:cs="Arial"/>
          <w:color w:val="000000"/>
          <w:sz w:val="20"/>
        </w:rPr>
      </w:pPr>
    </w:p>
    <w:p w:rsidR="008E6D40" w:rsidRPr="00B7089A" w:rsidRDefault="008E6D40" w:rsidP="008E6D40">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E6D40" w:rsidRPr="00B7089A" w:rsidRDefault="008E6D40" w:rsidP="008E6D40">
      <w:pPr>
        <w:spacing w:line="276" w:lineRule="auto"/>
        <w:ind w:firstLine="0"/>
        <w:jc w:val="left"/>
        <w:rPr>
          <w:rFonts w:ascii="Arial" w:hAnsi="Arial" w:cs="Arial"/>
          <w:color w:val="000000"/>
          <w:sz w:val="20"/>
        </w:rPr>
      </w:pPr>
    </w:p>
    <w:bookmarkEnd w:id="41"/>
    <w:bookmarkEnd w:id="42"/>
    <w:bookmarkEnd w:id="43"/>
    <w:p w:rsidR="008E6D40" w:rsidRPr="00B7089A" w:rsidRDefault="008E6D40" w:rsidP="008E6D40">
      <w:pPr>
        <w:spacing w:line="276" w:lineRule="auto"/>
        <w:ind w:firstLine="0"/>
        <w:jc w:val="left"/>
        <w:rPr>
          <w:rFonts w:ascii="Arial" w:hAnsi="Arial" w:cs="Arial"/>
          <w:sz w:val="20"/>
        </w:rPr>
      </w:pPr>
      <w:r w:rsidRPr="00B7089A">
        <w:rPr>
          <w:rFonts w:ascii="Arial" w:hAnsi="Arial" w:cs="Arial"/>
          <w:sz w:val="20"/>
        </w:rPr>
        <w:t>Приложение 3 к письму о подаче оферты</w:t>
      </w:r>
      <w:r w:rsidRPr="00B7089A">
        <w:rPr>
          <w:rFonts w:ascii="Arial" w:hAnsi="Arial" w:cs="Arial"/>
          <w:sz w:val="20"/>
        </w:rPr>
        <w:br/>
        <w:t>от «____»_____________ г. №__________</w:t>
      </w:r>
    </w:p>
    <w:p w:rsidR="008E6D40" w:rsidRPr="00B7089A" w:rsidRDefault="008E6D40" w:rsidP="008E6D40">
      <w:pPr>
        <w:spacing w:line="276" w:lineRule="auto"/>
        <w:rPr>
          <w:rFonts w:ascii="Arial" w:hAnsi="Arial" w:cs="Arial"/>
          <w:sz w:val="20"/>
        </w:rPr>
      </w:pPr>
    </w:p>
    <w:p w:rsidR="008E6D40" w:rsidRPr="00B7089A" w:rsidRDefault="008E6D40" w:rsidP="008E6D40">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8E6D40" w:rsidRPr="00B7089A" w:rsidRDefault="008E6D40" w:rsidP="008E6D40">
      <w:pPr>
        <w:spacing w:line="276" w:lineRule="auto"/>
        <w:rPr>
          <w:rFonts w:ascii="Arial" w:hAnsi="Arial" w:cs="Arial"/>
          <w:sz w:val="20"/>
        </w:rPr>
      </w:pPr>
    </w:p>
    <w:p w:rsidR="008E6D40" w:rsidRPr="00B7089A" w:rsidRDefault="008E6D40" w:rsidP="008E6D40">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8E6D40" w:rsidRPr="00B7089A" w:rsidRDefault="008E6D40" w:rsidP="008E6D40">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8E6D40" w:rsidRPr="00B7089A" w:rsidRDefault="008E6D40" w:rsidP="008E6D40">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E6D40" w:rsidRPr="00B7089A" w:rsidTr="008E6D40">
        <w:tc>
          <w:tcPr>
            <w:tcW w:w="82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 пункта проекта Договора (раздел 5)</w:t>
            </w:r>
          </w:p>
        </w:tc>
        <w:tc>
          <w:tcPr>
            <w:tcW w:w="187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8E6D40" w:rsidRPr="00B7089A" w:rsidTr="008E6D40">
        <w:tc>
          <w:tcPr>
            <w:tcW w:w="82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r>
      <w:tr w:rsidR="008E6D40" w:rsidRPr="00B7089A" w:rsidTr="008E6D40">
        <w:tc>
          <w:tcPr>
            <w:tcW w:w="82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r>
      <w:tr w:rsidR="008E6D40" w:rsidRPr="00B7089A" w:rsidTr="008E6D40">
        <w:tc>
          <w:tcPr>
            <w:tcW w:w="82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r>
      <w:tr w:rsidR="008E6D40" w:rsidRPr="00B7089A" w:rsidTr="008E6D40">
        <w:tc>
          <w:tcPr>
            <w:tcW w:w="82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r>
    </w:tbl>
    <w:p w:rsidR="008E6D40" w:rsidRPr="00B7089A" w:rsidRDefault="008E6D40" w:rsidP="008E6D40">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E6D40" w:rsidRPr="00B7089A" w:rsidTr="008E6D40">
        <w:tc>
          <w:tcPr>
            <w:tcW w:w="82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lastRenderedPageBreak/>
              <w:t>№ п/п</w:t>
            </w: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 пункта проекта Договора (раздел 5)</w:t>
            </w:r>
          </w:p>
        </w:tc>
        <w:tc>
          <w:tcPr>
            <w:tcW w:w="187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8E6D40" w:rsidRPr="00B7089A" w:rsidTr="008E6D40">
        <w:tc>
          <w:tcPr>
            <w:tcW w:w="82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r>
      <w:tr w:rsidR="008E6D40" w:rsidRPr="00B7089A" w:rsidTr="008E6D40">
        <w:tc>
          <w:tcPr>
            <w:tcW w:w="82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r>
      <w:tr w:rsidR="008E6D40" w:rsidRPr="00B7089A" w:rsidTr="008E6D40">
        <w:tc>
          <w:tcPr>
            <w:tcW w:w="82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r>
      <w:tr w:rsidR="008E6D40" w:rsidRPr="00B7089A" w:rsidTr="008E6D40">
        <w:tc>
          <w:tcPr>
            <w:tcW w:w="828"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rPr>
                <w:rFonts w:ascii="Arial" w:hAnsi="Arial" w:cs="Arial"/>
                <w:color w:val="000000"/>
                <w:sz w:val="20"/>
              </w:rPr>
            </w:pPr>
          </w:p>
        </w:tc>
      </w:tr>
    </w:tbl>
    <w:p w:rsidR="008E6D40" w:rsidRPr="00B7089A" w:rsidRDefault="008E6D40" w:rsidP="008E6D40">
      <w:pPr>
        <w:spacing w:line="276" w:lineRule="auto"/>
        <w:rPr>
          <w:rFonts w:ascii="Arial" w:hAnsi="Arial" w:cs="Arial"/>
          <w:color w:val="000000"/>
          <w:sz w:val="20"/>
        </w:rPr>
      </w:pPr>
    </w:p>
    <w:p w:rsidR="008E6D40" w:rsidRPr="00B7089A" w:rsidRDefault="008E6D40" w:rsidP="008E6D40">
      <w:pPr>
        <w:spacing w:line="276" w:lineRule="auto"/>
        <w:rPr>
          <w:rFonts w:ascii="Arial" w:hAnsi="Arial" w:cs="Arial"/>
          <w:color w:val="000000"/>
          <w:sz w:val="20"/>
        </w:rPr>
      </w:pPr>
      <w:r w:rsidRPr="00B7089A">
        <w:rPr>
          <w:rFonts w:ascii="Arial" w:hAnsi="Arial" w:cs="Arial"/>
          <w:color w:val="000000"/>
          <w:sz w:val="20"/>
        </w:rPr>
        <w:t>____________________________________________</w:t>
      </w:r>
    </w:p>
    <w:p w:rsidR="008E6D40" w:rsidRPr="00B7089A" w:rsidRDefault="008E6D40" w:rsidP="008E6D40">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8E6D40" w:rsidRPr="00B7089A" w:rsidRDefault="008E6D40" w:rsidP="008E6D40">
      <w:pPr>
        <w:spacing w:line="276" w:lineRule="auto"/>
        <w:rPr>
          <w:rFonts w:ascii="Arial" w:hAnsi="Arial" w:cs="Arial"/>
          <w:color w:val="000000"/>
          <w:sz w:val="20"/>
        </w:rPr>
      </w:pPr>
      <w:r w:rsidRPr="00B7089A">
        <w:rPr>
          <w:rFonts w:ascii="Arial" w:hAnsi="Arial" w:cs="Arial"/>
          <w:color w:val="000000"/>
          <w:sz w:val="20"/>
        </w:rPr>
        <w:t>____________________________________________</w:t>
      </w:r>
    </w:p>
    <w:p w:rsidR="008E6D40" w:rsidRPr="00B7089A" w:rsidRDefault="008E6D40" w:rsidP="008E6D40">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keepNext/>
        <w:spacing w:line="240" w:lineRule="auto"/>
        <w:rPr>
          <w:rFonts w:ascii="Arial" w:hAnsi="Arial" w:cs="Arial"/>
          <w:b/>
          <w:bCs/>
          <w:color w:val="000000"/>
          <w:sz w:val="20"/>
        </w:rPr>
      </w:pPr>
    </w:p>
    <w:p w:rsidR="008E6D40" w:rsidRPr="00B7089A" w:rsidRDefault="008E6D40" w:rsidP="008E6D4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E6D40" w:rsidRPr="00B7089A" w:rsidRDefault="008E6D40" w:rsidP="008E6D40">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8E6D40" w:rsidRPr="00B7089A" w:rsidRDefault="008E6D40" w:rsidP="008E6D40">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8E6D40" w:rsidRPr="00B7089A" w:rsidRDefault="008E6D40" w:rsidP="008E6D40">
      <w:pPr>
        <w:pStyle w:val="a4"/>
        <w:numPr>
          <w:ilvl w:val="0"/>
          <w:numId w:val="0"/>
        </w:numPr>
        <w:spacing w:line="276" w:lineRule="auto"/>
        <w:rPr>
          <w:rFonts w:ascii="Arial" w:hAnsi="Arial" w:cs="Arial"/>
          <w:b/>
          <w:sz w:val="20"/>
        </w:rPr>
      </w:pPr>
    </w:p>
    <w:p w:rsidR="008E6D40" w:rsidRPr="00B7089A" w:rsidRDefault="008E6D40" w:rsidP="008E6D40">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8E6D40" w:rsidRPr="00B7089A" w:rsidRDefault="008E6D40" w:rsidP="008E6D40">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8E6D40" w:rsidRPr="00B7089A" w:rsidRDefault="008E6D40" w:rsidP="008E6D40">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8E6D40" w:rsidRPr="00B7089A" w:rsidRDefault="008E6D40" w:rsidP="008E6D40">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8E6D40" w:rsidRPr="00B7089A" w:rsidRDefault="008E6D40" w:rsidP="008E6D40">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8E6D40" w:rsidRPr="00B7089A" w:rsidRDefault="008E6D40" w:rsidP="008E6D40">
      <w:pPr>
        <w:pStyle w:val="a5"/>
        <w:spacing w:line="276" w:lineRule="auto"/>
        <w:ind w:left="0" w:firstLine="0"/>
        <w:rPr>
          <w:rFonts w:ascii="Arial" w:hAnsi="Arial" w:cs="Arial"/>
          <w:sz w:val="20"/>
        </w:rPr>
      </w:pPr>
      <w:r w:rsidRPr="00B7089A">
        <w:rPr>
          <w:rFonts w:ascii="Arial" w:hAnsi="Arial" w:cs="Arial"/>
          <w:sz w:val="20"/>
        </w:rPr>
        <w:t xml:space="preserve"> В любом случае Участник должен иметь в виду что:</w:t>
      </w:r>
    </w:p>
    <w:p w:rsidR="008E6D40" w:rsidRPr="00B7089A" w:rsidRDefault="008E6D40" w:rsidP="008E6D40">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E6D40" w:rsidRPr="00B7089A" w:rsidRDefault="008E6D40" w:rsidP="008E6D40">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E6D40" w:rsidRPr="00B7089A" w:rsidRDefault="008E6D40" w:rsidP="008E6D40">
      <w:pPr>
        <w:tabs>
          <w:tab w:val="left" w:pos="851"/>
        </w:tabs>
        <w:spacing w:line="276"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851"/>
        </w:tabs>
        <w:spacing w:line="240" w:lineRule="auto"/>
        <w:ind w:left="851" w:hanging="851"/>
        <w:rPr>
          <w:rFonts w:ascii="Arial" w:hAnsi="Arial" w:cs="Arial"/>
          <w:sz w:val="20"/>
        </w:rPr>
      </w:pPr>
    </w:p>
    <w:p w:rsidR="008E6D40" w:rsidRPr="00B7089A" w:rsidRDefault="008E6D40" w:rsidP="008E6D40">
      <w:pPr>
        <w:tabs>
          <w:tab w:val="left" w:pos="993"/>
        </w:tabs>
        <w:spacing w:line="240" w:lineRule="auto"/>
        <w:ind w:firstLine="0"/>
        <w:rPr>
          <w:rFonts w:ascii="Arial" w:hAnsi="Arial" w:cs="Arial"/>
          <w:sz w:val="20"/>
        </w:rPr>
      </w:pPr>
    </w:p>
    <w:p w:rsidR="008E6D40" w:rsidRPr="00FC309D" w:rsidRDefault="008E6D40" w:rsidP="008E6D40">
      <w:pPr>
        <w:tabs>
          <w:tab w:val="left" w:pos="993"/>
        </w:tabs>
        <w:spacing w:line="240" w:lineRule="auto"/>
        <w:ind w:firstLine="0"/>
        <w:rPr>
          <w:rFonts w:ascii="Arial" w:hAnsi="Arial" w:cs="Arial"/>
          <w:sz w:val="20"/>
        </w:rPr>
      </w:pPr>
    </w:p>
    <w:p w:rsidR="008E6D40" w:rsidRPr="00FC309D" w:rsidRDefault="008E6D40" w:rsidP="008E6D40">
      <w:pPr>
        <w:tabs>
          <w:tab w:val="left" w:pos="993"/>
        </w:tabs>
        <w:spacing w:line="240" w:lineRule="auto"/>
        <w:ind w:firstLine="0"/>
        <w:rPr>
          <w:rFonts w:ascii="Arial" w:hAnsi="Arial" w:cs="Arial"/>
          <w:sz w:val="20"/>
        </w:rPr>
      </w:pPr>
    </w:p>
    <w:p w:rsidR="008E6D40" w:rsidRPr="00FC309D" w:rsidRDefault="008E6D40" w:rsidP="008E6D40">
      <w:pPr>
        <w:tabs>
          <w:tab w:val="left" w:pos="993"/>
        </w:tabs>
        <w:spacing w:line="240" w:lineRule="auto"/>
        <w:ind w:firstLine="0"/>
        <w:rPr>
          <w:rFonts w:ascii="Arial" w:hAnsi="Arial" w:cs="Arial"/>
          <w:sz w:val="20"/>
        </w:rPr>
      </w:pPr>
    </w:p>
    <w:p w:rsidR="008E6D40" w:rsidRPr="00FC309D" w:rsidRDefault="008E6D40" w:rsidP="008E6D40">
      <w:pPr>
        <w:tabs>
          <w:tab w:val="left" w:pos="993"/>
        </w:tabs>
        <w:spacing w:line="240" w:lineRule="auto"/>
        <w:ind w:firstLine="0"/>
        <w:rPr>
          <w:rFonts w:ascii="Arial" w:hAnsi="Arial" w:cs="Arial"/>
          <w:sz w:val="20"/>
        </w:rPr>
      </w:pPr>
    </w:p>
    <w:p w:rsidR="008E6D40" w:rsidRPr="00FC309D" w:rsidRDefault="008E6D40" w:rsidP="008E6D40">
      <w:pPr>
        <w:tabs>
          <w:tab w:val="left" w:pos="993"/>
        </w:tabs>
        <w:spacing w:line="240" w:lineRule="auto"/>
        <w:ind w:firstLine="0"/>
        <w:rPr>
          <w:rFonts w:ascii="Arial" w:hAnsi="Arial" w:cs="Arial"/>
          <w:sz w:val="20"/>
        </w:rPr>
      </w:pPr>
    </w:p>
    <w:p w:rsidR="008E6D40" w:rsidRPr="00FC309D" w:rsidRDefault="008E6D40" w:rsidP="008E6D40">
      <w:pPr>
        <w:tabs>
          <w:tab w:val="left" w:pos="993"/>
        </w:tabs>
        <w:spacing w:line="240" w:lineRule="auto"/>
        <w:ind w:firstLine="0"/>
        <w:rPr>
          <w:rFonts w:ascii="Arial" w:hAnsi="Arial" w:cs="Arial"/>
          <w:sz w:val="20"/>
        </w:rPr>
      </w:pPr>
    </w:p>
    <w:p w:rsidR="008E6D40" w:rsidRPr="00FC309D" w:rsidRDefault="008E6D40" w:rsidP="008E6D40">
      <w:pPr>
        <w:tabs>
          <w:tab w:val="left" w:pos="993"/>
        </w:tabs>
        <w:spacing w:line="240" w:lineRule="auto"/>
        <w:ind w:firstLine="0"/>
        <w:rPr>
          <w:rFonts w:ascii="Arial" w:hAnsi="Arial" w:cs="Arial"/>
          <w:sz w:val="20"/>
        </w:rPr>
      </w:pPr>
    </w:p>
    <w:p w:rsidR="008E6D40" w:rsidRPr="00FC309D" w:rsidRDefault="008E6D40" w:rsidP="008E6D40">
      <w:pPr>
        <w:tabs>
          <w:tab w:val="left" w:pos="993"/>
        </w:tabs>
        <w:spacing w:line="240" w:lineRule="auto"/>
        <w:ind w:firstLine="0"/>
        <w:rPr>
          <w:rFonts w:ascii="Arial" w:hAnsi="Arial" w:cs="Arial"/>
          <w:sz w:val="20"/>
        </w:rPr>
      </w:pPr>
    </w:p>
    <w:p w:rsidR="008E6D40" w:rsidRPr="00FC309D" w:rsidRDefault="008E6D40" w:rsidP="008E6D40">
      <w:pPr>
        <w:tabs>
          <w:tab w:val="left" w:pos="993"/>
        </w:tabs>
        <w:spacing w:line="240" w:lineRule="auto"/>
        <w:ind w:firstLine="0"/>
        <w:rPr>
          <w:rFonts w:ascii="Arial" w:hAnsi="Arial" w:cs="Arial"/>
          <w:sz w:val="20"/>
        </w:rPr>
      </w:pPr>
    </w:p>
    <w:p w:rsidR="008E6D40" w:rsidRPr="00FC309D" w:rsidRDefault="008E6D40" w:rsidP="008E6D40">
      <w:pPr>
        <w:tabs>
          <w:tab w:val="left" w:pos="993"/>
        </w:tabs>
        <w:spacing w:line="240" w:lineRule="auto"/>
        <w:ind w:firstLine="0"/>
        <w:rPr>
          <w:rFonts w:ascii="Arial" w:hAnsi="Arial" w:cs="Arial"/>
          <w:sz w:val="20"/>
        </w:rPr>
      </w:pPr>
    </w:p>
    <w:p w:rsidR="008E6D40" w:rsidRPr="00FC309D" w:rsidRDefault="008E6D40" w:rsidP="008E6D40">
      <w:pPr>
        <w:tabs>
          <w:tab w:val="left" w:pos="993"/>
        </w:tabs>
        <w:spacing w:line="240" w:lineRule="auto"/>
        <w:ind w:firstLine="0"/>
        <w:rPr>
          <w:rFonts w:ascii="Arial" w:hAnsi="Arial" w:cs="Arial"/>
          <w:sz w:val="20"/>
        </w:rPr>
      </w:pPr>
    </w:p>
    <w:p w:rsidR="008E6D40" w:rsidRPr="00FC309D" w:rsidRDefault="008E6D40" w:rsidP="008E6D40">
      <w:pPr>
        <w:tabs>
          <w:tab w:val="left" w:pos="993"/>
        </w:tabs>
        <w:spacing w:line="240" w:lineRule="auto"/>
        <w:ind w:firstLine="0"/>
        <w:rPr>
          <w:rFonts w:ascii="Arial" w:hAnsi="Arial" w:cs="Arial"/>
          <w:sz w:val="20"/>
        </w:rPr>
      </w:pPr>
    </w:p>
    <w:p w:rsidR="008E6D40" w:rsidRPr="00FC309D" w:rsidRDefault="008E6D40" w:rsidP="008E6D40">
      <w:pPr>
        <w:tabs>
          <w:tab w:val="left" w:pos="993"/>
        </w:tabs>
        <w:spacing w:line="240" w:lineRule="auto"/>
        <w:ind w:firstLine="0"/>
        <w:rPr>
          <w:rFonts w:ascii="Arial" w:hAnsi="Arial" w:cs="Arial"/>
          <w:sz w:val="20"/>
        </w:rPr>
      </w:pPr>
    </w:p>
    <w:p w:rsidR="008E6D40" w:rsidRPr="00FC309D" w:rsidRDefault="008E6D40" w:rsidP="008E6D40">
      <w:pPr>
        <w:tabs>
          <w:tab w:val="left" w:pos="993"/>
        </w:tabs>
        <w:spacing w:line="240" w:lineRule="auto"/>
        <w:ind w:firstLine="0"/>
        <w:rPr>
          <w:rFonts w:ascii="Arial" w:hAnsi="Arial" w:cs="Arial"/>
          <w:sz w:val="20"/>
        </w:rPr>
      </w:pPr>
    </w:p>
    <w:p w:rsidR="008E6D40" w:rsidRPr="00FC309D" w:rsidRDefault="008E6D40" w:rsidP="008E6D40">
      <w:pPr>
        <w:tabs>
          <w:tab w:val="left" w:pos="993"/>
        </w:tabs>
        <w:spacing w:line="240" w:lineRule="auto"/>
        <w:ind w:firstLine="0"/>
        <w:rPr>
          <w:rFonts w:ascii="Arial" w:hAnsi="Arial" w:cs="Arial"/>
          <w:sz w:val="20"/>
        </w:rPr>
      </w:pPr>
    </w:p>
    <w:p w:rsidR="008E6D40" w:rsidRPr="00B7089A" w:rsidRDefault="008E6D40" w:rsidP="008E6D40">
      <w:pPr>
        <w:tabs>
          <w:tab w:val="left" w:pos="993"/>
        </w:tabs>
        <w:spacing w:line="240" w:lineRule="auto"/>
        <w:ind w:left="1560" w:hanging="993"/>
        <w:rPr>
          <w:rFonts w:ascii="Arial" w:hAnsi="Arial" w:cs="Arial"/>
          <w:sz w:val="20"/>
        </w:rPr>
      </w:pPr>
    </w:p>
    <w:p w:rsidR="008E6D40" w:rsidRPr="00B7089A" w:rsidRDefault="008E6D40" w:rsidP="008E6D40">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 5)</w:t>
      </w:r>
      <w:bookmarkEnd w:id="49"/>
      <w:bookmarkEnd w:id="50"/>
      <w:bookmarkEnd w:id="51"/>
      <w:bookmarkEnd w:id="52"/>
      <w:bookmarkEnd w:id="53"/>
    </w:p>
    <w:p w:rsidR="008E6D40" w:rsidRPr="00B7089A" w:rsidRDefault="008E6D40" w:rsidP="008E6D40">
      <w:pPr>
        <w:pStyle w:val="a4"/>
        <w:spacing w:line="276" w:lineRule="auto"/>
        <w:rPr>
          <w:rFonts w:ascii="Arial" w:hAnsi="Arial" w:cs="Arial"/>
          <w:b/>
          <w:sz w:val="20"/>
        </w:rPr>
      </w:pPr>
      <w:r w:rsidRPr="00B7089A">
        <w:rPr>
          <w:rFonts w:ascii="Arial" w:hAnsi="Arial" w:cs="Arial"/>
          <w:b/>
          <w:sz w:val="20"/>
        </w:rPr>
        <w:t>Форма Анкеты Участника</w:t>
      </w:r>
    </w:p>
    <w:p w:rsidR="008E6D40" w:rsidRPr="00B7089A" w:rsidRDefault="008E6D40" w:rsidP="008E6D40">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E6D40" w:rsidRPr="00B7089A" w:rsidRDefault="008E6D40" w:rsidP="008E6D40">
      <w:pPr>
        <w:spacing w:line="276" w:lineRule="auto"/>
        <w:ind w:firstLine="0"/>
        <w:jc w:val="left"/>
        <w:rPr>
          <w:rFonts w:ascii="Arial" w:hAnsi="Arial" w:cs="Arial"/>
          <w:sz w:val="20"/>
        </w:rPr>
      </w:pPr>
      <w:r w:rsidRPr="00B7089A">
        <w:rPr>
          <w:rFonts w:ascii="Arial" w:hAnsi="Arial" w:cs="Arial"/>
          <w:sz w:val="20"/>
        </w:rPr>
        <w:t>Приложение 4 к письму о подаче оферты</w:t>
      </w:r>
      <w:r w:rsidRPr="00B7089A">
        <w:rPr>
          <w:rFonts w:ascii="Arial" w:hAnsi="Arial" w:cs="Arial"/>
          <w:sz w:val="20"/>
        </w:rPr>
        <w:br/>
        <w:t>от «____»_____________ г. №__________</w:t>
      </w:r>
    </w:p>
    <w:p w:rsidR="008E6D40" w:rsidRPr="00B7089A" w:rsidRDefault="008E6D40" w:rsidP="008E6D40">
      <w:pPr>
        <w:spacing w:line="276" w:lineRule="auto"/>
        <w:rPr>
          <w:rFonts w:ascii="Arial" w:hAnsi="Arial" w:cs="Arial"/>
          <w:sz w:val="20"/>
        </w:rPr>
      </w:pPr>
    </w:p>
    <w:p w:rsidR="008E6D40" w:rsidRPr="00B7089A" w:rsidRDefault="008E6D40" w:rsidP="008E6D40">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E6D40" w:rsidRPr="00B7089A" w:rsidRDefault="008E6D40" w:rsidP="008E6D40">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E6D40" w:rsidRPr="00B7089A" w:rsidRDefault="008E6D40" w:rsidP="008E6D40">
      <w:pPr>
        <w:spacing w:line="276" w:lineRule="auto"/>
        <w:ind w:firstLine="0"/>
        <w:rPr>
          <w:rFonts w:ascii="Arial" w:hAnsi="Arial" w:cs="Arial"/>
          <w:color w:val="000000"/>
          <w:sz w:val="20"/>
        </w:rPr>
      </w:pPr>
    </w:p>
    <w:p w:rsidR="008E6D40" w:rsidRPr="00B7089A" w:rsidRDefault="008E6D40" w:rsidP="008E6D40">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E6D40" w:rsidRPr="00B7089A" w:rsidTr="008E6D40">
        <w:trPr>
          <w:cantSplit/>
          <w:trHeight w:val="240"/>
          <w:tblHeader/>
        </w:trPr>
        <w:tc>
          <w:tcPr>
            <w:tcW w:w="720" w:type="dxa"/>
          </w:tcPr>
          <w:p w:rsidR="008E6D40" w:rsidRPr="00B7089A" w:rsidRDefault="008E6D40" w:rsidP="008E6D40">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E6D40" w:rsidRPr="00B7089A" w:rsidRDefault="008E6D40" w:rsidP="008E6D40">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E6D40" w:rsidRPr="00B7089A" w:rsidRDefault="008E6D40" w:rsidP="008E6D40">
            <w:pPr>
              <w:pStyle w:val="af8"/>
              <w:spacing w:line="276" w:lineRule="auto"/>
              <w:ind w:left="0"/>
              <w:jc w:val="center"/>
              <w:rPr>
                <w:rFonts w:ascii="Arial" w:hAnsi="Arial" w:cs="Arial"/>
                <w:sz w:val="20"/>
              </w:rPr>
            </w:pPr>
            <w:r w:rsidRPr="00B7089A">
              <w:rPr>
                <w:rFonts w:ascii="Arial" w:hAnsi="Arial" w:cs="Arial"/>
                <w:sz w:val="20"/>
              </w:rPr>
              <w:t>Сведения о поставщике</w:t>
            </w:r>
          </w:p>
        </w:tc>
      </w:tr>
      <w:tr w:rsidR="008E6D40" w:rsidRPr="00B7089A" w:rsidTr="008E6D40">
        <w:trPr>
          <w:cantSplit/>
        </w:trPr>
        <w:tc>
          <w:tcPr>
            <w:tcW w:w="720" w:type="dxa"/>
            <w:vMerge w:val="restart"/>
          </w:tcPr>
          <w:p w:rsidR="008E6D40" w:rsidRPr="00B7089A" w:rsidRDefault="008E6D40" w:rsidP="008E6D40">
            <w:pPr>
              <w:numPr>
                <w:ilvl w:val="0"/>
                <w:numId w:val="4"/>
              </w:numPr>
              <w:spacing w:after="60" w:line="276" w:lineRule="auto"/>
              <w:rPr>
                <w:rFonts w:ascii="Arial" w:hAnsi="Arial" w:cs="Arial"/>
                <w:sz w:val="20"/>
              </w:rPr>
            </w:pPr>
          </w:p>
        </w:tc>
        <w:tc>
          <w:tcPr>
            <w:tcW w:w="5234" w:type="dxa"/>
            <w:vMerge w:val="restart"/>
          </w:tcPr>
          <w:p w:rsidR="008E6D40" w:rsidRPr="00B7089A" w:rsidRDefault="008E6D40" w:rsidP="008E6D40">
            <w:pPr>
              <w:pStyle w:val="afb"/>
              <w:spacing w:before="0" w:after="0" w:line="276" w:lineRule="auto"/>
              <w:ind w:left="0"/>
              <w:rPr>
                <w:rFonts w:ascii="Arial" w:hAnsi="Arial" w:cs="Arial"/>
                <w:sz w:val="20"/>
              </w:rPr>
            </w:pPr>
            <w:r w:rsidRPr="00B7089A">
              <w:rPr>
                <w:rFonts w:ascii="Arial" w:hAnsi="Arial" w:cs="Arial"/>
                <w:sz w:val="20"/>
              </w:rPr>
              <w:t xml:space="preserve">Полное и сокращенное наименование </w:t>
            </w:r>
          </w:p>
          <w:p w:rsidR="008E6D40" w:rsidRPr="00B7089A" w:rsidRDefault="008E6D40" w:rsidP="008E6D40">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E6D40" w:rsidRPr="00B7089A" w:rsidRDefault="008E6D40" w:rsidP="008E6D40">
            <w:pPr>
              <w:pStyle w:val="afb"/>
              <w:spacing w:line="276" w:lineRule="auto"/>
              <w:rPr>
                <w:rFonts w:ascii="Arial" w:hAnsi="Arial" w:cs="Arial"/>
                <w:sz w:val="20"/>
              </w:rPr>
            </w:pPr>
            <w:r w:rsidRPr="00B7089A">
              <w:rPr>
                <w:rFonts w:ascii="Arial" w:hAnsi="Arial" w:cs="Arial"/>
                <w:sz w:val="20"/>
              </w:rPr>
              <w:t>(Полное наименование)</w:t>
            </w:r>
          </w:p>
        </w:tc>
      </w:tr>
      <w:tr w:rsidR="008E6D40" w:rsidRPr="00B7089A" w:rsidTr="008E6D40">
        <w:trPr>
          <w:cantSplit/>
        </w:trPr>
        <w:tc>
          <w:tcPr>
            <w:tcW w:w="720" w:type="dxa"/>
            <w:vMerge/>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vMerge/>
          </w:tcPr>
          <w:p w:rsidR="008E6D40" w:rsidRPr="00B7089A" w:rsidRDefault="008E6D40" w:rsidP="008E6D40">
            <w:pPr>
              <w:pStyle w:val="afb"/>
              <w:spacing w:before="0" w:after="0" w:line="276" w:lineRule="auto"/>
              <w:ind w:left="0"/>
              <w:rPr>
                <w:rFonts w:ascii="Arial" w:hAnsi="Arial" w:cs="Arial"/>
                <w:sz w:val="20"/>
              </w:rPr>
            </w:pPr>
          </w:p>
        </w:tc>
        <w:tc>
          <w:tcPr>
            <w:tcW w:w="4252" w:type="dxa"/>
          </w:tcPr>
          <w:p w:rsidR="008E6D40" w:rsidRPr="00B7089A" w:rsidRDefault="008E6D40" w:rsidP="008E6D40">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E6D40" w:rsidRPr="00B7089A" w:rsidTr="008E6D40">
        <w:trPr>
          <w:cantSplit/>
        </w:trPr>
        <w:tc>
          <w:tcPr>
            <w:tcW w:w="720" w:type="dxa"/>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E6D40" w:rsidRPr="00B7089A" w:rsidRDefault="008E6D40" w:rsidP="008E6D40">
            <w:pPr>
              <w:pStyle w:val="afb"/>
              <w:spacing w:before="0" w:after="0" w:line="276" w:lineRule="auto"/>
              <w:ind w:left="0"/>
              <w:rPr>
                <w:rFonts w:ascii="Arial" w:hAnsi="Arial" w:cs="Arial"/>
                <w:sz w:val="20"/>
              </w:rPr>
            </w:pPr>
            <w:r w:rsidRPr="00B7089A">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4252" w:type="dxa"/>
          </w:tcPr>
          <w:p w:rsidR="008E6D40" w:rsidRPr="00B7089A" w:rsidRDefault="008E6D40" w:rsidP="008E6D40">
            <w:pPr>
              <w:pStyle w:val="afb"/>
              <w:spacing w:line="276" w:lineRule="auto"/>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8E6D40" w:rsidRPr="00B7089A" w:rsidRDefault="008E6D40" w:rsidP="008E6D40">
            <w:pPr>
              <w:pStyle w:val="afb"/>
              <w:spacing w:line="276" w:lineRule="auto"/>
              <w:rPr>
                <w:rFonts w:ascii="Arial" w:hAnsi="Arial" w:cs="Arial"/>
                <w:i/>
                <w:sz w:val="20"/>
              </w:rPr>
            </w:pPr>
            <w:r w:rsidRPr="00B7089A">
              <w:rPr>
                <w:rFonts w:ascii="Arial" w:hAnsi="Arial" w:cs="Arial"/>
                <w:i/>
                <w:sz w:val="20"/>
              </w:rPr>
              <w:t>(Перечислить)</w:t>
            </w:r>
          </w:p>
        </w:tc>
      </w:tr>
      <w:tr w:rsidR="008E6D40" w:rsidRPr="00B7089A" w:rsidTr="008E6D40">
        <w:trPr>
          <w:cantSplit/>
        </w:trPr>
        <w:tc>
          <w:tcPr>
            <w:tcW w:w="720" w:type="dxa"/>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E6D40" w:rsidRPr="00B7089A" w:rsidRDefault="008E6D40" w:rsidP="008E6D40">
            <w:pPr>
              <w:pStyle w:val="afb"/>
              <w:spacing w:line="276" w:lineRule="auto"/>
              <w:rPr>
                <w:rFonts w:ascii="Arial" w:hAnsi="Arial" w:cs="Arial"/>
                <w:sz w:val="20"/>
              </w:rPr>
            </w:pPr>
          </w:p>
        </w:tc>
      </w:tr>
      <w:tr w:rsidR="008E6D40" w:rsidRPr="00B7089A" w:rsidTr="008E6D40">
        <w:trPr>
          <w:cantSplit/>
        </w:trPr>
        <w:tc>
          <w:tcPr>
            <w:tcW w:w="720" w:type="dxa"/>
            <w:vMerge w:val="restart"/>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E6D40" w:rsidRPr="00B7089A" w:rsidRDefault="008E6D40" w:rsidP="008E6D40">
            <w:pPr>
              <w:pStyle w:val="afb"/>
              <w:spacing w:line="276" w:lineRule="auto"/>
              <w:rPr>
                <w:rFonts w:ascii="Arial" w:hAnsi="Arial" w:cs="Arial"/>
                <w:sz w:val="20"/>
              </w:rPr>
            </w:pPr>
          </w:p>
        </w:tc>
      </w:tr>
      <w:tr w:rsidR="008E6D40" w:rsidRPr="00B7089A" w:rsidTr="008E6D40">
        <w:trPr>
          <w:cantSplit/>
        </w:trPr>
        <w:tc>
          <w:tcPr>
            <w:tcW w:w="720" w:type="dxa"/>
            <w:vMerge/>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8E6D40" w:rsidRPr="00B7089A" w:rsidRDefault="008E6D40" w:rsidP="008E6D40">
            <w:pPr>
              <w:pStyle w:val="afb"/>
              <w:spacing w:line="276" w:lineRule="auto"/>
              <w:rPr>
                <w:rFonts w:ascii="Arial" w:hAnsi="Arial" w:cs="Arial"/>
                <w:sz w:val="20"/>
              </w:rPr>
            </w:pPr>
          </w:p>
        </w:tc>
      </w:tr>
      <w:tr w:rsidR="008E6D40" w:rsidRPr="00B7089A" w:rsidTr="008E6D40">
        <w:trPr>
          <w:cantSplit/>
        </w:trPr>
        <w:tc>
          <w:tcPr>
            <w:tcW w:w="720" w:type="dxa"/>
            <w:vMerge/>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E6D40" w:rsidRPr="00B7089A" w:rsidRDefault="008E6D40" w:rsidP="008E6D40">
            <w:pPr>
              <w:pStyle w:val="afb"/>
              <w:spacing w:line="276" w:lineRule="auto"/>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23"/>
              <w:rPr>
                <w:rFonts w:ascii="Arial" w:hAnsi="Arial" w:cs="Arial"/>
                <w:sz w:val="20"/>
              </w:rPr>
            </w:pPr>
            <w:r w:rsidRPr="00B7089A">
              <w:rPr>
                <w:rFonts w:ascii="Arial" w:hAnsi="Arial" w:cs="Arial"/>
                <w:sz w:val="20"/>
              </w:rPr>
              <w:t>Адрес согласно ЕГРЮЛ</w:t>
            </w:r>
          </w:p>
        </w:tc>
        <w:tc>
          <w:tcPr>
            <w:tcW w:w="4252" w:type="dxa"/>
          </w:tcPr>
          <w:p w:rsidR="008E6D40" w:rsidRPr="00B7089A" w:rsidRDefault="008E6D40" w:rsidP="008E6D40">
            <w:pPr>
              <w:pStyle w:val="afb"/>
              <w:spacing w:line="276" w:lineRule="auto"/>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0"/>
              <w:rPr>
                <w:rFonts w:ascii="Arial" w:hAnsi="Arial" w:cs="Arial"/>
                <w:sz w:val="20"/>
              </w:rPr>
            </w:pPr>
            <w:r w:rsidRPr="00B7089A">
              <w:rPr>
                <w:rFonts w:ascii="Arial" w:hAnsi="Arial" w:cs="Arial"/>
                <w:sz w:val="20"/>
              </w:rPr>
              <w:t>Фактический адрес</w:t>
            </w:r>
          </w:p>
        </w:tc>
        <w:tc>
          <w:tcPr>
            <w:tcW w:w="4252" w:type="dxa"/>
          </w:tcPr>
          <w:p w:rsidR="008E6D40" w:rsidRPr="00B7089A" w:rsidRDefault="008E6D40" w:rsidP="008E6D40">
            <w:pPr>
              <w:pStyle w:val="afb"/>
              <w:spacing w:line="276" w:lineRule="auto"/>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0"/>
              <w:rPr>
                <w:rFonts w:ascii="Arial" w:hAnsi="Arial" w:cs="Arial"/>
                <w:sz w:val="20"/>
              </w:rPr>
            </w:pPr>
            <w:r w:rsidRPr="00B7089A">
              <w:rPr>
                <w:rFonts w:ascii="Arial" w:hAnsi="Arial" w:cs="Arial"/>
                <w:sz w:val="20"/>
              </w:rPr>
              <w:t>Почтовый адрес</w:t>
            </w:r>
          </w:p>
        </w:tc>
        <w:tc>
          <w:tcPr>
            <w:tcW w:w="4252" w:type="dxa"/>
          </w:tcPr>
          <w:p w:rsidR="008E6D40" w:rsidRPr="00B7089A" w:rsidRDefault="008E6D40" w:rsidP="008E6D40">
            <w:pPr>
              <w:pStyle w:val="afb"/>
              <w:spacing w:line="276" w:lineRule="auto"/>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E6D40" w:rsidRPr="00B7089A" w:rsidRDefault="008E6D40" w:rsidP="008E6D40">
            <w:pPr>
              <w:pStyle w:val="afb"/>
              <w:spacing w:line="276" w:lineRule="auto"/>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E6D40" w:rsidRPr="00B7089A" w:rsidRDefault="008E6D40" w:rsidP="008E6D40">
            <w:pPr>
              <w:pStyle w:val="afb"/>
              <w:spacing w:line="276" w:lineRule="auto"/>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E6D40" w:rsidRPr="00B7089A" w:rsidRDefault="008E6D40" w:rsidP="008E6D40">
            <w:pPr>
              <w:pStyle w:val="afb"/>
              <w:spacing w:line="276" w:lineRule="auto"/>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E6D40" w:rsidRPr="00B7089A" w:rsidRDefault="008E6D40" w:rsidP="008E6D40">
            <w:pPr>
              <w:pStyle w:val="afb"/>
              <w:spacing w:line="276" w:lineRule="auto"/>
              <w:rPr>
                <w:rFonts w:ascii="Arial" w:hAnsi="Arial" w:cs="Arial"/>
                <w:sz w:val="20"/>
              </w:rPr>
            </w:pPr>
          </w:p>
        </w:tc>
      </w:tr>
      <w:tr w:rsidR="008E6D40" w:rsidRPr="00B7089A" w:rsidTr="008E6D40">
        <w:trPr>
          <w:cantSplit/>
        </w:trPr>
        <w:tc>
          <w:tcPr>
            <w:tcW w:w="720"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line="276" w:lineRule="auto"/>
              <w:rPr>
                <w:rFonts w:ascii="Arial" w:hAnsi="Arial" w:cs="Arial"/>
                <w:color w:val="000000"/>
                <w:sz w:val="20"/>
              </w:rPr>
            </w:pPr>
          </w:p>
        </w:tc>
      </w:tr>
      <w:tr w:rsidR="008E6D40" w:rsidRPr="00B7089A" w:rsidTr="008E6D40">
        <w:trPr>
          <w:cantSplit/>
        </w:trPr>
        <w:tc>
          <w:tcPr>
            <w:tcW w:w="720"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line="276" w:lineRule="auto"/>
              <w:rPr>
                <w:rFonts w:ascii="Arial" w:hAnsi="Arial" w:cs="Arial"/>
                <w:color w:val="000000"/>
                <w:sz w:val="20"/>
              </w:rPr>
            </w:pPr>
          </w:p>
        </w:tc>
      </w:tr>
      <w:tr w:rsidR="008E6D40" w:rsidRPr="00B7089A" w:rsidTr="008E6D40">
        <w:trPr>
          <w:cantSplit/>
        </w:trPr>
        <w:tc>
          <w:tcPr>
            <w:tcW w:w="720"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line="276" w:lineRule="auto"/>
              <w:rPr>
                <w:rFonts w:ascii="Arial" w:hAnsi="Arial" w:cs="Arial"/>
                <w:color w:val="000000"/>
                <w:sz w:val="20"/>
              </w:rPr>
            </w:pPr>
          </w:p>
        </w:tc>
      </w:tr>
      <w:tr w:rsidR="008E6D40" w:rsidRPr="00B7089A" w:rsidTr="008E6D40">
        <w:trPr>
          <w:cantSplit/>
        </w:trPr>
        <w:tc>
          <w:tcPr>
            <w:tcW w:w="720" w:type="dxa"/>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E6D40" w:rsidRPr="00B7089A" w:rsidRDefault="008E6D40" w:rsidP="008E6D40">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E6D40" w:rsidRPr="00B7089A" w:rsidRDefault="008E6D40" w:rsidP="008E6D40">
            <w:pPr>
              <w:pStyle w:val="afb"/>
              <w:spacing w:line="276" w:lineRule="auto"/>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E6D40" w:rsidRPr="00B7089A" w:rsidRDefault="008E6D40" w:rsidP="008E6D40">
            <w:pPr>
              <w:pStyle w:val="afb"/>
              <w:spacing w:line="276" w:lineRule="auto"/>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E6D40" w:rsidRPr="00B7089A" w:rsidRDefault="008E6D40" w:rsidP="008E6D40">
            <w:pPr>
              <w:pStyle w:val="afb"/>
              <w:spacing w:line="276" w:lineRule="auto"/>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4"/>
              </w:numPr>
              <w:spacing w:after="60" w:line="276" w:lineRule="auto"/>
              <w:jc w:val="center"/>
              <w:rPr>
                <w:rFonts w:ascii="Arial" w:hAnsi="Arial" w:cs="Arial"/>
                <w:sz w:val="20"/>
              </w:rPr>
            </w:pPr>
          </w:p>
        </w:tc>
        <w:tc>
          <w:tcPr>
            <w:tcW w:w="5234" w:type="dxa"/>
          </w:tcPr>
          <w:p w:rsidR="008E6D40" w:rsidRPr="00B7089A" w:rsidRDefault="008E6D40" w:rsidP="008E6D40">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E6D40" w:rsidRPr="00B7089A" w:rsidRDefault="008E6D40" w:rsidP="008E6D40">
            <w:pPr>
              <w:pStyle w:val="afb"/>
              <w:spacing w:line="276" w:lineRule="auto"/>
              <w:rPr>
                <w:rFonts w:ascii="Arial" w:hAnsi="Arial" w:cs="Arial"/>
                <w:sz w:val="20"/>
              </w:rPr>
            </w:pPr>
          </w:p>
        </w:tc>
      </w:tr>
    </w:tbl>
    <w:p w:rsidR="008E6D40" w:rsidRPr="00B7089A" w:rsidRDefault="008E6D40" w:rsidP="008E6D40">
      <w:pPr>
        <w:spacing w:line="276" w:lineRule="auto"/>
        <w:ind w:firstLine="0"/>
        <w:rPr>
          <w:rFonts w:ascii="Arial" w:hAnsi="Arial" w:cs="Arial"/>
          <w:i/>
          <w:color w:val="000000"/>
          <w:sz w:val="20"/>
        </w:rPr>
      </w:pPr>
    </w:p>
    <w:p w:rsidR="008E6D40" w:rsidRPr="00B7089A" w:rsidRDefault="008E6D40" w:rsidP="008E6D40">
      <w:pPr>
        <w:spacing w:line="276" w:lineRule="auto"/>
        <w:ind w:firstLine="0"/>
        <w:rPr>
          <w:rFonts w:ascii="Arial" w:hAnsi="Arial" w:cs="Arial"/>
          <w:i/>
          <w:color w:val="000000"/>
          <w:sz w:val="20"/>
        </w:rPr>
      </w:pPr>
    </w:p>
    <w:p w:rsidR="008E6D40" w:rsidRPr="00B7089A" w:rsidRDefault="008E6D40" w:rsidP="008E6D40">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E6D40" w:rsidRPr="00B7089A" w:rsidRDefault="008E6D40" w:rsidP="008E6D40">
      <w:pPr>
        <w:spacing w:line="276" w:lineRule="auto"/>
        <w:ind w:firstLine="0"/>
        <w:rPr>
          <w:rFonts w:ascii="Arial" w:hAnsi="Arial" w:cs="Arial"/>
          <w:b/>
          <w:sz w:val="20"/>
        </w:rPr>
      </w:pPr>
    </w:p>
    <w:p w:rsidR="008E6D40" w:rsidRPr="00B7089A" w:rsidRDefault="008E6D40" w:rsidP="008E6D40">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E6D40" w:rsidRPr="00B7089A" w:rsidRDefault="008E6D40" w:rsidP="008E6D40">
      <w:pPr>
        <w:spacing w:line="276" w:lineRule="auto"/>
        <w:rPr>
          <w:rFonts w:ascii="Arial" w:hAnsi="Arial" w:cs="Arial"/>
          <w:sz w:val="20"/>
        </w:rPr>
      </w:pPr>
    </w:p>
    <w:p w:rsidR="008E6D40" w:rsidRPr="00B7089A" w:rsidRDefault="008E6D40" w:rsidP="008E6D40">
      <w:pPr>
        <w:spacing w:line="276" w:lineRule="auto"/>
        <w:rPr>
          <w:rFonts w:ascii="Arial" w:hAnsi="Arial" w:cs="Arial"/>
          <w:sz w:val="20"/>
        </w:rPr>
      </w:pPr>
      <w:r w:rsidRPr="00B7089A">
        <w:rPr>
          <w:rFonts w:ascii="Arial" w:hAnsi="Arial" w:cs="Arial"/>
          <w:sz w:val="20"/>
        </w:rPr>
        <w:t>_____________________________________________</w:t>
      </w:r>
    </w:p>
    <w:p w:rsidR="008E6D40" w:rsidRPr="00B7089A" w:rsidRDefault="008E6D40" w:rsidP="008E6D40">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E6D40" w:rsidRPr="00B7089A" w:rsidRDefault="008E6D40" w:rsidP="008E6D40">
      <w:pPr>
        <w:spacing w:line="276" w:lineRule="auto"/>
        <w:rPr>
          <w:rFonts w:ascii="Arial" w:hAnsi="Arial" w:cs="Arial"/>
          <w:sz w:val="20"/>
        </w:rPr>
      </w:pPr>
      <w:r w:rsidRPr="00B7089A">
        <w:rPr>
          <w:rFonts w:ascii="Arial" w:hAnsi="Arial" w:cs="Arial"/>
          <w:sz w:val="20"/>
        </w:rPr>
        <w:t>_____________________________________________</w:t>
      </w:r>
    </w:p>
    <w:p w:rsidR="008E6D40" w:rsidRPr="00B7089A" w:rsidRDefault="008E6D40" w:rsidP="008E6D40">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b/>
          <w:sz w:val="20"/>
        </w:rPr>
      </w:pPr>
    </w:p>
    <w:p w:rsidR="008E6D40" w:rsidRPr="00B7089A" w:rsidRDefault="008E6D40" w:rsidP="008E6D40">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E6D40" w:rsidRPr="00B7089A" w:rsidRDefault="008E6D40" w:rsidP="008E6D40">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Pr="00B7089A">
        <w:rPr>
          <w:rFonts w:ascii="Arial" w:hAnsi="Arial" w:cs="Arial"/>
          <w:b/>
          <w:sz w:val="20"/>
        </w:rPr>
        <w:lastRenderedPageBreak/>
        <w:t>Инструкции по заполнению</w:t>
      </w:r>
      <w:bookmarkEnd w:id="54"/>
      <w:bookmarkEnd w:id="55"/>
    </w:p>
    <w:p w:rsidR="008E6D40" w:rsidRPr="00B7089A" w:rsidRDefault="008E6D40" w:rsidP="008E6D40">
      <w:pPr>
        <w:pStyle w:val="a4"/>
        <w:numPr>
          <w:ilvl w:val="0"/>
          <w:numId w:val="0"/>
        </w:numPr>
        <w:spacing w:line="276" w:lineRule="auto"/>
        <w:rPr>
          <w:rFonts w:ascii="Arial" w:hAnsi="Arial" w:cs="Arial"/>
          <w:b/>
          <w:sz w:val="20"/>
        </w:rPr>
      </w:pPr>
    </w:p>
    <w:p w:rsidR="008E6D40" w:rsidRPr="00B7089A" w:rsidRDefault="008E6D40" w:rsidP="008E6D40">
      <w:pPr>
        <w:pStyle w:val="a5"/>
        <w:numPr>
          <w:ilvl w:val="0"/>
          <w:numId w:val="0"/>
        </w:numPr>
        <w:spacing w:line="276" w:lineRule="auto"/>
        <w:rPr>
          <w:rFonts w:ascii="Arial" w:hAnsi="Arial" w:cs="Arial"/>
          <w:sz w:val="20"/>
        </w:rPr>
      </w:pPr>
      <w:r w:rsidRPr="00B7089A">
        <w:rPr>
          <w:rFonts w:ascii="Arial" w:hAnsi="Arial" w:cs="Arial"/>
          <w:sz w:val="20"/>
        </w:rPr>
        <w:t>4.9.2.1  Участник указывает дату и номер Предложения в соответствии с письмом о подаче оферты (форма 1).</w:t>
      </w:r>
    </w:p>
    <w:p w:rsidR="008E6D40" w:rsidRPr="00B7089A" w:rsidRDefault="008E6D40" w:rsidP="008E6D40">
      <w:pPr>
        <w:pStyle w:val="a5"/>
        <w:numPr>
          <w:ilvl w:val="3"/>
          <w:numId w:val="4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8E6D40" w:rsidRPr="00B7089A" w:rsidRDefault="008E6D40" w:rsidP="008E6D40">
      <w:pPr>
        <w:pStyle w:val="a5"/>
        <w:numPr>
          <w:ilvl w:val="3"/>
          <w:numId w:val="4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8E6D40" w:rsidRPr="00B7089A" w:rsidRDefault="008E6D40" w:rsidP="008E6D40">
      <w:pPr>
        <w:pStyle w:val="a5"/>
        <w:numPr>
          <w:ilvl w:val="3"/>
          <w:numId w:val="4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8E6D40" w:rsidRPr="00B7089A" w:rsidRDefault="008E6D40" w:rsidP="008E6D40">
      <w:pPr>
        <w:tabs>
          <w:tab w:val="left" w:pos="1134"/>
        </w:tabs>
        <w:spacing w:line="276" w:lineRule="auto"/>
        <w:ind w:firstLine="0"/>
        <w:rPr>
          <w:rFonts w:ascii="Arial" w:hAnsi="Arial" w:cs="Arial"/>
          <w:sz w:val="20"/>
        </w:rPr>
      </w:pPr>
    </w:p>
    <w:p w:rsidR="008E6D40" w:rsidRPr="00B7089A" w:rsidRDefault="008E6D40" w:rsidP="008E6D40">
      <w:pPr>
        <w:tabs>
          <w:tab w:val="left" w:pos="1134"/>
        </w:tabs>
        <w:spacing w:line="276" w:lineRule="auto"/>
        <w:ind w:firstLine="0"/>
        <w:rPr>
          <w:rFonts w:ascii="Arial" w:hAnsi="Arial" w:cs="Arial"/>
          <w:sz w:val="20"/>
        </w:rPr>
      </w:pPr>
    </w:p>
    <w:p w:rsidR="008E6D40" w:rsidRPr="00B7089A" w:rsidRDefault="008E6D40" w:rsidP="008E6D40">
      <w:pPr>
        <w:tabs>
          <w:tab w:val="left" w:pos="1134"/>
        </w:tabs>
        <w:spacing w:line="276"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FC309D" w:rsidRDefault="008E6D40" w:rsidP="008E6D40">
      <w:pPr>
        <w:tabs>
          <w:tab w:val="left" w:pos="1134"/>
        </w:tabs>
        <w:spacing w:line="240" w:lineRule="auto"/>
        <w:ind w:firstLine="0"/>
        <w:rPr>
          <w:rFonts w:ascii="Arial" w:hAnsi="Arial" w:cs="Arial"/>
          <w:sz w:val="20"/>
        </w:rPr>
      </w:pPr>
    </w:p>
    <w:p w:rsidR="008E6D40" w:rsidRPr="00FC309D" w:rsidRDefault="008E6D40" w:rsidP="008E6D40">
      <w:pPr>
        <w:tabs>
          <w:tab w:val="left" w:pos="1134"/>
        </w:tabs>
        <w:spacing w:line="240" w:lineRule="auto"/>
        <w:ind w:firstLine="0"/>
        <w:rPr>
          <w:rFonts w:ascii="Arial" w:hAnsi="Arial" w:cs="Arial"/>
          <w:sz w:val="20"/>
        </w:rPr>
      </w:pPr>
    </w:p>
    <w:p w:rsidR="008E6D40" w:rsidRPr="00FC309D" w:rsidRDefault="008E6D40" w:rsidP="008E6D40">
      <w:pPr>
        <w:tabs>
          <w:tab w:val="left" w:pos="1134"/>
        </w:tabs>
        <w:spacing w:line="240" w:lineRule="auto"/>
        <w:ind w:firstLine="0"/>
        <w:rPr>
          <w:rFonts w:ascii="Arial" w:hAnsi="Arial" w:cs="Arial"/>
          <w:sz w:val="20"/>
        </w:rPr>
      </w:pPr>
    </w:p>
    <w:p w:rsidR="008E6D40" w:rsidRPr="00FC309D" w:rsidRDefault="008E6D40" w:rsidP="008E6D40">
      <w:pPr>
        <w:tabs>
          <w:tab w:val="left" w:pos="1134"/>
        </w:tabs>
        <w:spacing w:line="240" w:lineRule="auto"/>
        <w:ind w:firstLine="0"/>
        <w:rPr>
          <w:rFonts w:ascii="Arial" w:hAnsi="Arial" w:cs="Arial"/>
          <w:sz w:val="20"/>
        </w:rPr>
      </w:pPr>
    </w:p>
    <w:p w:rsidR="008E6D40" w:rsidRPr="00FC309D" w:rsidRDefault="008E6D40" w:rsidP="008E6D40">
      <w:pPr>
        <w:tabs>
          <w:tab w:val="left" w:pos="1134"/>
        </w:tabs>
        <w:spacing w:line="240" w:lineRule="auto"/>
        <w:ind w:firstLine="0"/>
        <w:rPr>
          <w:rFonts w:ascii="Arial" w:hAnsi="Arial" w:cs="Arial"/>
          <w:sz w:val="20"/>
        </w:rPr>
      </w:pPr>
    </w:p>
    <w:p w:rsidR="008E6D40" w:rsidRPr="00FC309D" w:rsidRDefault="008E6D40" w:rsidP="008E6D40">
      <w:pPr>
        <w:tabs>
          <w:tab w:val="left" w:pos="1134"/>
        </w:tabs>
        <w:spacing w:line="240" w:lineRule="auto"/>
        <w:ind w:firstLine="0"/>
        <w:rPr>
          <w:rFonts w:ascii="Arial" w:hAnsi="Arial" w:cs="Arial"/>
          <w:sz w:val="20"/>
        </w:rPr>
      </w:pPr>
    </w:p>
    <w:p w:rsidR="008E6D40" w:rsidRPr="00FC309D" w:rsidRDefault="008E6D40" w:rsidP="008E6D40">
      <w:pPr>
        <w:tabs>
          <w:tab w:val="left" w:pos="1134"/>
        </w:tabs>
        <w:spacing w:line="240" w:lineRule="auto"/>
        <w:ind w:firstLine="0"/>
        <w:rPr>
          <w:rFonts w:ascii="Arial" w:hAnsi="Arial" w:cs="Arial"/>
          <w:sz w:val="20"/>
        </w:rPr>
      </w:pPr>
    </w:p>
    <w:p w:rsidR="008E6D40" w:rsidRPr="00FC309D" w:rsidRDefault="008E6D40" w:rsidP="008E6D40">
      <w:pPr>
        <w:tabs>
          <w:tab w:val="left" w:pos="1134"/>
        </w:tabs>
        <w:spacing w:line="240" w:lineRule="auto"/>
        <w:ind w:firstLine="0"/>
        <w:rPr>
          <w:rFonts w:ascii="Arial" w:hAnsi="Arial" w:cs="Arial"/>
          <w:sz w:val="20"/>
        </w:rPr>
      </w:pPr>
    </w:p>
    <w:p w:rsidR="008E6D40" w:rsidRPr="00FC309D" w:rsidRDefault="008E6D40" w:rsidP="008E6D40">
      <w:pPr>
        <w:tabs>
          <w:tab w:val="left" w:pos="1134"/>
        </w:tabs>
        <w:spacing w:line="240" w:lineRule="auto"/>
        <w:ind w:firstLine="0"/>
        <w:rPr>
          <w:rFonts w:ascii="Arial" w:hAnsi="Arial" w:cs="Arial"/>
          <w:sz w:val="20"/>
        </w:rPr>
      </w:pPr>
    </w:p>
    <w:p w:rsidR="008E6D40" w:rsidRPr="00FC309D" w:rsidRDefault="008E6D40" w:rsidP="008E6D40">
      <w:pPr>
        <w:tabs>
          <w:tab w:val="left" w:pos="1134"/>
        </w:tabs>
        <w:spacing w:line="240" w:lineRule="auto"/>
        <w:ind w:firstLine="0"/>
        <w:rPr>
          <w:rFonts w:ascii="Arial" w:hAnsi="Arial" w:cs="Arial"/>
          <w:sz w:val="20"/>
        </w:rPr>
      </w:pPr>
    </w:p>
    <w:p w:rsidR="008E6D40" w:rsidRPr="00FC309D"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tabs>
          <w:tab w:val="left" w:pos="1134"/>
        </w:tabs>
        <w:spacing w:line="240" w:lineRule="auto"/>
        <w:ind w:firstLine="0"/>
        <w:rPr>
          <w:rFonts w:ascii="Arial" w:hAnsi="Arial" w:cs="Arial"/>
          <w:sz w:val="20"/>
        </w:rPr>
      </w:pPr>
    </w:p>
    <w:p w:rsidR="008E6D40" w:rsidRPr="00B7089A" w:rsidRDefault="008E6D40" w:rsidP="008E6D40">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Справка о перечне и годовых объемах выполнения аналогичных договоров (форма 6)</w:t>
      </w:r>
      <w:bookmarkEnd w:id="56"/>
      <w:bookmarkEnd w:id="57"/>
      <w:bookmarkEnd w:id="58"/>
      <w:bookmarkEnd w:id="59"/>
    </w:p>
    <w:p w:rsidR="008E6D40" w:rsidRPr="00B7089A" w:rsidRDefault="008E6D40" w:rsidP="008E6D40">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8E6D40" w:rsidRPr="00B7089A" w:rsidRDefault="008E6D40" w:rsidP="008E6D40">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E6D40" w:rsidRPr="00B7089A" w:rsidRDefault="008E6D40" w:rsidP="008E6D40">
      <w:pPr>
        <w:spacing w:line="276" w:lineRule="auto"/>
        <w:ind w:firstLine="0"/>
        <w:jc w:val="left"/>
        <w:rPr>
          <w:rFonts w:ascii="Arial" w:hAnsi="Arial" w:cs="Arial"/>
          <w:sz w:val="20"/>
        </w:rPr>
      </w:pPr>
      <w:r w:rsidRPr="00B7089A">
        <w:rPr>
          <w:rFonts w:ascii="Arial" w:hAnsi="Arial" w:cs="Arial"/>
          <w:sz w:val="20"/>
        </w:rPr>
        <w:t>Приложение 5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8E6D40" w:rsidRPr="00B7089A" w:rsidRDefault="008E6D40" w:rsidP="008E6D40">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8E6D40" w:rsidRPr="00B7089A" w:rsidRDefault="008E6D40" w:rsidP="008E6D40">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E6D40" w:rsidRPr="00B7089A" w:rsidRDefault="008E6D40" w:rsidP="008E6D40">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8E6D40" w:rsidRPr="00B7089A" w:rsidTr="008E6D40">
        <w:trPr>
          <w:cantSplit/>
          <w:tblHeader/>
        </w:trPr>
        <w:tc>
          <w:tcPr>
            <w:tcW w:w="720" w:type="dxa"/>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w:t>
            </w:r>
          </w:p>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8E6D40" w:rsidRPr="00B7089A" w:rsidTr="008E6D40">
        <w:trPr>
          <w:cantSplit/>
        </w:trPr>
        <w:tc>
          <w:tcPr>
            <w:tcW w:w="720" w:type="dxa"/>
          </w:tcPr>
          <w:p w:rsidR="008E6D40" w:rsidRPr="00B7089A" w:rsidRDefault="008E6D40" w:rsidP="008E6D40">
            <w:pPr>
              <w:numPr>
                <w:ilvl w:val="0"/>
                <w:numId w:val="6"/>
              </w:numPr>
              <w:spacing w:line="276" w:lineRule="auto"/>
              <w:rPr>
                <w:rFonts w:ascii="Arial" w:hAnsi="Arial" w:cs="Arial"/>
                <w:sz w:val="20"/>
              </w:rPr>
            </w:pPr>
          </w:p>
        </w:tc>
        <w:tc>
          <w:tcPr>
            <w:tcW w:w="2340" w:type="dxa"/>
          </w:tcPr>
          <w:p w:rsidR="008E6D40" w:rsidRPr="00B7089A" w:rsidRDefault="008E6D40" w:rsidP="008E6D40">
            <w:pPr>
              <w:pStyle w:val="afb"/>
              <w:spacing w:before="0" w:after="0" w:line="276" w:lineRule="auto"/>
              <w:rPr>
                <w:rFonts w:ascii="Arial" w:hAnsi="Arial" w:cs="Arial"/>
                <w:sz w:val="20"/>
              </w:rPr>
            </w:pPr>
          </w:p>
        </w:tc>
        <w:tc>
          <w:tcPr>
            <w:tcW w:w="2160" w:type="dxa"/>
          </w:tcPr>
          <w:p w:rsidR="008E6D40" w:rsidRPr="00B7089A" w:rsidRDefault="008E6D40" w:rsidP="008E6D40">
            <w:pPr>
              <w:pStyle w:val="afb"/>
              <w:spacing w:before="0" w:after="0" w:line="276" w:lineRule="auto"/>
              <w:rPr>
                <w:rFonts w:ascii="Arial" w:hAnsi="Arial" w:cs="Arial"/>
                <w:sz w:val="20"/>
              </w:rPr>
            </w:pPr>
          </w:p>
        </w:tc>
        <w:tc>
          <w:tcPr>
            <w:tcW w:w="180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6"/>
              </w:numPr>
              <w:spacing w:line="276" w:lineRule="auto"/>
              <w:rPr>
                <w:rFonts w:ascii="Arial" w:hAnsi="Arial" w:cs="Arial"/>
                <w:sz w:val="20"/>
              </w:rPr>
            </w:pPr>
          </w:p>
        </w:tc>
        <w:tc>
          <w:tcPr>
            <w:tcW w:w="2340" w:type="dxa"/>
          </w:tcPr>
          <w:p w:rsidR="008E6D40" w:rsidRPr="00B7089A" w:rsidRDefault="008E6D40" w:rsidP="008E6D40">
            <w:pPr>
              <w:pStyle w:val="afb"/>
              <w:spacing w:before="0" w:after="0" w:line="276" w:lineRule="auto"/>
              <w:rPr>
                <w:rFonts w:ascii="Arial" w:hAnsi="Arial" w:cs="Arial"/>
                <w:sz w:val="20"/>
              </w:rPr>
            </w:pPr>
          </w:p>
        </w:tc>
        <w:tc>
          <w:tcPr>
            <w:tcW w:w="2160" w:type="dxa"/>
          </w:tcPr>
          <w:p w:rsidR="008E6D40" w:rsidRPr="00B7089A" w:rsidRDefault="008E6D40" w:rsidP="008E6D40">
            <w:pPr>
              <w:pStyle w:val="afb"/>
              <w:spacing w:before="0" w:after="0" w:line="276" w:lineRule="auto"/>
              <w:rPr>
                <w:rFonts w:ascii="Arial" w:hAnsi="Arial" w:cs="Arial"/>
                <w:sz w:val="20"/>
              </w:rPr>
            </w:pPr>
          </w:p>
        </w:tc>
        <w:tc>
          <w:tcPr>
            <w:tcW w:w="180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rPr>
                <w:rFonts w:ascii="Arial" w:hAnsi="Arial" w:cs="Arial"/>
                <w:sz w:val="20"/>
              </w:rPr>
            </w:pPr>
          </w:p>
        </w:tc>
      </w:tr>
      <w:tr w:rsidR="008E6D40" w:rsidRPr="00B7089A" w:rsidTr="008E6D40">
        <w:trPr>
          <w:cantSplit/>
        </w:trPr>
        <w:tc>
          <w:tcPr>
            <w:tcW w:w="720" w:type="dxa"/>
          </w:tcPr>
          <w:p w:rsidR="008E6D40" w:rsidRPr="00B7089A" w:rsidRDefault="008E6D40" w:rsidP="008E6D40">
            <w:pPr>
              <w:spacing w:line="276" w:lineRule="auto"/>
              <w:ind w:firstLine="0"/>
              <w:rPr>
                <w:rFonts w:ascii="Arial" w:hAnsi="Arial" w:cs="Arial"/>
                <w:sz w:val="20"/>
              </w:rPr>
            </w:pPr>
            <w:r w:rsidRPr="00B7089A">
              <w:rPr>
                <w:rFonts w:ascii="Arial" w:hAnsi="Arial" w:cs="Arial"/>
                <w:sz w:val="20"/>
              </w:rPr>
              <w:t>…</w:t>
            </w:r>
          </w:p>
        </w:tc>
        <w:tc>
          <w:tcPr>
            <w:tcW w:w="2340" w:type="dxa"/>
          </w:tcPr>
          <w:p w:rsidR="008E6D40" w:rsidRPr="00B7089A" w:rsidRDefault="008E6D40" w:rsidP="008E6D40">
            <w:pPr>
              <w:pStyle w:val="afb"/>
              <w:spacing w:before="0" w:after="0" w:line="276" w:lineRule="auto"/>
              <w:rPr>
                <w:rFonts w:ascii="Arial" w:hAnsi="Arial" w:cs="Arial"/>
                <w:sz w:val="20"/>
              </w:rPr>
            </w:pPr>
          </w:p>
        </w:tc>
        <w:tc>
          <w:tcPr>
            <w:tcW w:w="2160" w:type="dxa"/>
          </w:tcPr>
          <w:p w:rsidR="008E6D40" w:rsidRPr="00B7089A" w:rsidRDefault="008E6D40" w:rsidP="008E6D40">
            <w:pPr>
              <w:pStyle w:val="afb"/>
              <w:spacing w:before="0" w:after="0" w:line="276" w:lineRule="auto"/>
              <w:rPr>
                <w:rFonts w:ascii="Arial" w:hAnsi="Arial" w:cs="Arial"/>
                <w:sz w:val="20"/>
              </w:rPr>
            </w:pPr>
          </w:p>
        </w:tc>
        <w:tc>
          <w:tcPr>
            <w:tcW w:w="180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rPr>
                <w:rFonts w:ascii="Arial" w:hAnsi="Arial" w:cs="Arial"/>
                <w:sz w:val="20"/>
              </w:rPr>
            </w:pPr>
          </w:p>
        </w:tc>
      </w:tr>
      <w:tr w:rsidR="008E6D40" w:rsidRPr="00B7089A" w:rsidTr="008E6D40">
        <w:trPr>
          <w:cantSplit/>
        </w:trPr>
        <w:tc>
          <w:tcPr>
            <w:tcW w:w="7020" w:type="dxa"/>
            <w:gridSpan w:val="4"/>
          </w:tcPr>
          <w:p w:rsidR="008E6D40" w:rsidRPr="00B7089A" w:rsidRDefault="008E6D40" w:rsidP="008E6D40">
            <w:pPr>
              <w:pStyle w:val="afb"/>
              <w:spacing w:before="0" w:after="0" w:line="276" w:lineRule="auto"/>
              <w:rPr>
                <w:rFonts w:ascii="Arial" w:hAnsi="Arial" w:cs="Arial"/>
                <w:sz w:val="20"/>
              </w:rPr>
            </w:pPr>
            <w:r w:rsidRPr="00B7089A">
              <w:rPr>
                <w:rFonts w:ascii="Arial" w:hAnsi="Arial" w:cs="Arial"/>
                <w:b/>
                <w:sz w:val="20"/>
              </w:rPr>
              <w:t>ИТОГО за … год*</w:t>
            </w:r>
          </w:p>
        </w:tc>
        <w:tc>
          <w:tcPr>
            <w:tcW w:w="144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jc w:val="center"/>
              <w:rPr>
                <w:rFonts w:ascii="Arial" w:hAnsi="Arial" w:cs="Arial"/>
                <w:sz w:val="20"/>
              </w:rPr>
            </w:pPr>
            <w:r w:rsidRPr="00B7089A">
              <w:rPr>
                <w:rFonts w:ascii="Arial" w:hAnsi="Arial" w:cs="Arial"/>
                <w:sz w:val="20"/>
              </w:rPr>
              <w:t>отзывы</w:t>
            </w:r>
          </w:p>
        </w:tc>
      </w:tr>
      <w:tr w:rsidR="008E6D40" w:rsidRPr="00B7089A" w:rsidTr="008E6D40">
        <w:trPr>
          <w:cantSplit/>
        </w:trPr>
        <w:tc>
          <w:tcPr>
            <w:tcW w:w="720" w:type="dxa"/>
          </w:tcPr>
          <w:p w:rsidR="008E6D40" w:rsidRPr="00B7089A" w:rsidRDefault="008E6D40" w:rsidP="008E6D40">
            <w:pPr>
              <w:numPr>
                <w:ilvl w:val="0"/>
                <w:numId w:val="28"/>
              </w:numPr>
              <w:spacing w:line="276" w:lineRule="auto"/>
              <w:rPr>
                <w:rFonts w:ascii="Arial" w:hAnsi="Arial" w:cs="Arial"/>
                <w:sz w:val="20"/>
              </w:rPr>
            </w:pPr>
          </w:p>
        </w:tc>
        <w:tc>
          <w:tcPr>
            <w:tcW w:w="2340" w:type="dxa"/>
          </w:tcPr>
          <w:p w:rsidR="008E6D40" w:rsidRPr="00B7089A" w:rsidRDefault="008E6D40" w:rsidP="008E6D40">
            <w:pPr>
              <w:pStyle w:val="afb"/>
              <w:spacing w:before="0" w:after="0" w:line="276" w:lineRule="auto"/>
              <w:rPr>
                <w:rFonts w:ascii="Arial" w:hAnsi="Arial" w:cs="Arial"/>
                <w:sz w:val="20"/>
              </w:rPr>
            </w:pPr>
          </w:p>
        </w:tc>
        <w:tc>
          <w:tcPr>
            <w:tcW w:w="2160" w:type="dxa"/>
          </w:tcPr>
          <w:p w:rsidR="008E6D40" w:rsidRPr="00B7089A" w:rsidRDefault="008E6D40" w:rsidP="008E6D40">
            <w:pPr>
              <w:pStyle w:val="afb"/>
              <w:spacing w:before="0" w:after="0" w:line="276" w:lineRule="auto"/>
              <w:rPr>
                <w:rFonts w:ascii="Arial" w:hAnsi="Arial" w:cs="Arial"/>
                <w:sz w:val="20"/>
              </w:rPr>
            </w:pPr>
          </w:p>
        </w:tc>
        <w:tc>
          <w:tcPr>
            <w:tcW w:w="180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28"/>
              </w:numPr>
              <w:spacing w:line="276" w:lineRule="auto"/>
              <w:rPr>
                <w:rFonts w:ascii="Arial" w:hAnsi="Arial" w:cs="Arial"/>
                <w:sz w:val="20"/>
              </w:rPr>
            </w:pPr>
          </w:p>
        </w:tc>
        <w:tc>
          <w:tcPr>
            <w:tcW w:w="2340" w:type="dxa"/>
          </w:tcPr>
          <w:p w:rsidR="008E6D40" w:rsidRPr="00B7089A" w:rsidRDefault="008E6D40" w:rsidP="008E6D40">
            <w:pPr>
              <w:pStyle w:val="afb"/>
              <w:spacing w:before="0" w:after="0" w:line="276" w:lineRule="auto"/>
              <w:rPr>
                <w:rFonts w:ascii="Arial" w:hAnsi="Arial" w:cs="Arial"/>
                <w:sz w:val="20"/>
              </w:rPr>
            </w:pPr>
          </w:p>
        </w:tc>
        <w:tc>
          <w:tcPr>
            <w:tcW w:w="2160" w:type="dxa"/>
          </w:tcPr>
          <w:p w:rsidR="008E6D40" w:rsidRPr="00B7089A" w:rsidRDefault="008E6D40" w:rsidP="008E6D40">
            <w:pPr>
              <w:pStyle w:val="afb"/>
              <w:spacing w:before="0" w:after="0" w:line="276" w:lineRule="auto"/>
              <w:rPr>
                <w:rFonts w:ascii="Arial" w:hAnsi="Arial" w:cs="Arial"/>
                <w:sz w:val="20"/>
              </w:rPr>
            </w:pPr>
          </w:p>
        </w:tc>
        <w:tc>
          <w:tcPr>
            <w:tcW w:w="180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rPr>
                <w:rFonts w:ascii="Arial" w:hAnsi="Arial" w:cs="Arial"/>
                <w:sz w:val="20"/>
              </w:rPr>
            </w:pPr>
          </w:p>
        </w:tc>
      </w:tr>
      <w:tr w:rsidR="008E6D40" w:rsidRPr="00B7089A" w:rsidTr="008E6D40">
        <w:trPr>
          <w:cantSplit/>
        </w:trPr>
        <w:tc>
          <w:tcPr>
            <w:tcW w:w="720" w:type="dxa"/>
          </w:tcPr>
          <w:p w:rsidR="008E6D40" w:rsidRPr="00B7089A" w:rsidRDefault="008E6D40" w:rsidP="008E6D40">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8E6D40" w:rsidRPr="00B7089A" w:rsidRDefault="008E6D40" w:rsidP="008E6D40">
            <w:pPr>
              <w:pStyle w:val="afb"/>
              <w:spacing w:before="0" w:after="0" w:line="276" w:lineRule="auto"/>
              <w:rPr>
                <w:rFonts w:ascii="Arial" w:hAnsi="Arial" w:cs="Arial"/>
                <w:sz w:val="20"/>
              </w:rPr>
            </w:pPr>
          </w:p>
        </w:tc>
        <w:tc>
          <w:tcPr>
            <w:tcW w:w="2160" w:type="dxa"/>
          </w:tcPr>
          <w:p w:rsidR="008E6D40" w:rsidRPr="00B7089A" w:rsidRDefault="008E6D40" w:rsidP="008E6D40">
            <w:pPr>
              <w:pStyle w:val="afb"/>
              <w:spacing w:before="0" w:after="0" w:line="276" w:lineRule="auto"/>
              <w:rPr>
                <w:rFonts w:ascii="Arial" w:hAnsi="Arial" w:cs="Arial"/>
                <w:sz w:val="20"/>
              </w:rPr>
            </w:pPr>
          </w:p>
        </w:tc>
        <w:tc>
          <w:tcPr>
            <w:tcW w:w="180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rPr>
                <w:rFonts w:ascii="Arial" w:hAnsi="Arial" w:cs="Arial"/>
                <w:sz w:val="20"/>
              </w:rPr>
            </w:pPr>
          </w:p>
        </w:tc>
      </w:tr>
      <w:tr w:rsidR="008E6D40" w:rsidRPr="00B7089A" w:rsidTr="008E6D40">
        <w:trPr>
          <w:cantSplit/>
        </w:trPr>
        <w:tc>
          <w:tcPr>
            <w:tcW w:w="7020" w:type="dxa"/>
            <w:gridSpan w:val="4"/>
          </w:tcPr>
          <w:p w:rsidR="008E6D40" w:rsidRPr="00B7089A" w:rsidRDefault="008E6D40" w:rsidP="008E6D40">
            <w:pPr>
              <w:pStyle w:val="afb"/>
              <w:spacing w:before="0" w:after="0" w:line="276" w:lineRule="auto"/>
              <w:rPr>
                <w:rFonts w:ascii="Arial" w:hAnsi="Arial" w:cs="Arial"/>
                <w:b/>
                <w:sz w:val="20"/>
              </w:rPr>
            </w:pPr>
            <w:r w:rsidRPr="00B7089A">
              <w:rPr>
                <w:rFonts w:ascii="Arial" w:hAnsi="Arial" w:cs="Arial"/>
                <w:b/>
                <w:sz w:val="20"/>
              </w:rPr>
              <w:t>ИТОГО за целый 2014 год</w:t>
            </w:r>
          </w:p>
        </w:tc>
        <w:tc>
          <w:tcPr>
            <w:tcW w:w="1440" w:type="dxa"/>
          </w:tcPr>
          <w:p w:rsidR="008E6D40" w:rsidRPr="00B7089A" w:rsidRDefault="008E6D40" w:rsidP="008E6D40">
            <w:pPr>
              <w:pStyle w:val="afb"/>
              <w:spacing w:before="0" w:after="0" w:line="276" w:lineRule="auto"/>
              <w:rPr>
                <w:rFonts w:ascii="Arial" w:hAnsi="Arial" w:cs="Arial"/>
                <w:b/>
                <w:sz w:val="20"/>
              </w:rPr>
            </w:pPr>
          </w:p>
        </w:tc>
        <w:tc>
          <w:tcPr>
            <w:tcW w:w="1440" w:type="dxa"/>
          </w:tcPr>
          <w:p w:rsidR="008E6D40" w:rsidRPr="00B7089A" w:rsidRDefault="008E6D40" w:rsidP="008E6D40">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8E6D40" w:rsidRPr="00B7089A" w:rsidTr="008E6D40">
        <w:trPr>
          <w:cantSplit/>
        </w:trPr>
        <w:tc>
          <w:tcPr>
            <w:tcW w:w="720" w:type="dxa"/>
          </w:tcPr>
          <w:p w:rsidR="008E6D40" w:rsidRPr="00B7089A" w:rsidRDefault="008E6D40" w:rsidP="008E6D40">
            <w:pPr>
              <w:numPr>
                <w:ilvl w:val="0"/>
                <w:numId w:val="14"/>
              </w:numPr>
              <w:spacing w:line="276" w:lineRule="auto"/>
              <w:rPr>
                <w:rFonts w:ascii="Arial" w:hAnsi="Arial" w:cs="Arial"/>
                <w:sz w:val="20"/>
              </w:rPr>
            </w:pPr>
          </w:p>
        </w:tc>
        <w:tc>
          <w:tcPr>
            <w:tcW w:w="2340" w:type="dxa"/>
          </w:tcPr>
          <w:p w:rsidR="008E6D40" w:rsidRPr="00B7089A" w:rsidRDefault="008E6D40" w:rsidP="008E6D40">
            <w:pPr>
              <w:pStyle w:val="afb"/>
              <w:spacing w:before="0" w:after="0" w:line="276" w:lineRule="auto"/>
              <w:rPr>
                <w:rFonts w:ascii="Arial" w:hAnsi="Arial" w:cs="Arial"/>
                <w:sz w:val="20"/>
              </w:rPr>
            </w:pPr>
          </w:p>
        </w:tc>
        <w:tc>
          <w:tcPr>
            <w:tcW w:w="2160" w:type="dxa"/>
          </w:tcPr>
          <w:p w:rsidR="008E6D40" w:rsidRPr="00B7089A" w:rsidRDefault="008E6D40" w:rsidP="008E6D40">
            <w:pPr>
              <w:pStyle w:val="afb"/>
              <w:spacing w:before="0" w:after="0" w:line="276" w:lineRule="auto"/>
              <w:rPr>
                <w:rFonts w:ascii="Arial" w:hAnsi="Arial" w:cs="Arial"/>
                <w:sz w:val="20"/>
              </w:rPr>
            </w:pPr>
          </w:p>
        </w:tc>
        <w:tc>
          <w:tcPr>
            <w:tcW w:w="180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14"/>
              </w:numPr>
              <w:spacing w:line="276" w:lineRule="auto"/>
              <w:rPr>
                <w:rFonts w:ascii="Arial" w:hAnsi="Arial" w:cs="Arial"/>
                <w:sz w:val="20"/>
              </w:rPr>
            </w:pPr>
          </w:p>
        </w:tc>
        <w:tc>
          <w:tcPr>
            <w:tcW w:w="2340" w:type="dxa"/>
          </w:tcPr>
          <w:p w:rsidR="008E6D40" w:rsidRPr="00B7089A" w:rsidRDefault="008E6D40" w:rsidP="008E6D40">
            <w:pPr>
              <w:pStyle w:val="afb"/>
              <w:spacing w:before="0" w:after="0" w:line="276" w:lineRule="auto"/>
              <w:rPr>
                <w:rFonts w:ascii="Arial" w:hAnsi="Arial" w:cs="Arial"/>
                <w:sz w:val="20"/>
              </w:rPr>
            </w:pPr>
          </w:p>
        </w:tc>
        <w:tc>
          <w:tcPr>
            <w:tcW w:w="2160" w:type="dxa"/>
          </w:tcPr>
          <w:p w:rsidR="008E6D40" w:rsidRPr="00B7089A" w:rsidRDefault="008E6D40" w:rsidP="008E6D40">
            <w:pPr>
              <w:pStyle w:val="afb"/>
              <w:spacing w:before="0" w:after="0" w:line="276" w:lineRule="auto"/>
              <w:rPr>
                <w:rFonts w:ascii="Arial" w:hAnsi="Arial" w:cs="Arial"/>
                <w:sz w:val="20"/>
              </w:rPr>
            </w:pPr>
          </w:p>
        </w:tc>
        <w:tc>
          <w:tcPr>
            <w:tcW w:w="180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rPr>
                <w:rFonts w:ascii="Arial" w:hAnsi="Arial" w:cs="Arial"/>
                <w:sz w:val="20"/>
              </w:rPr>
            </w:pPr>
          </w:p>
        </w:tc>
      </w:tr>
      <w:tr w:rsidR="008E6D40" w:rsidRPr="00B7089A" w:rsidTr="008E6D40">
        <w:trPr>
          <w:cantSplit/>
        </w:trPr>
        <w:tc>
          <w:tcPr>
            <w:tcW w:w="7020" w:type="dxa"/>
            <w:gridSpan w:val="4"/>
          </w:tcPr>
          <w:p w:rsidR="008E6D40" w:rsidRPr="00B7089A" w:rsidRDefault="008E6D40" w:rsidP="008E6D40">
            <w:pPr>
              <w:pStyle w:val="afb"/>
              <w:spacing w:before="0" w:after="0" w:line="276" w:lineRule="auto"/>
              <w:rPr>
                <w:rFonts w:ascii="Arial" w:hAnsi="Arial" w:cs="Arial"/>
                <w:sz w:val="20"/>
              </w:rPr>
            </w:pPr>
            <w:r w:rsidRPr="00B7089A">
              <w:rPr>
                <w:rFonts w:ascii="Arial" w:hAnsi="Arial" w:cs="Arial"/>
                <w:b/>
                <w:sz w:val="20"/>
              </w:rPr>
              <w:t>ИТОГО за целый 2015 год</w:t>
            </w:r>
          </w:p>
        </w:tc>
        <w:tc>
          <w:tcPr>
            <w:tcW w:w="1440" w:type="dxa"/>
          </w:tcPr>
          <w:p w:rsidR="008E6D40" w:rsidRPr="00B7089A" w:rsidRDefault="008E6D40" w:rsidP="008E6D40">
            <w:pPr>
              <w:pStyle w:val="afb"/>
              <w:spacing w:before="0" w:after="0" w:line="276" w:lineRule="auto"/>
              <w:rPr>
                <w:rFonts w:ascii="Arial" w:hAnsi="Arial" w:cs="Arial"/>
                <w:sz w:val="20"/>
              </w:rPr>
            </w:pPr>
          </w:p>
        </w:tc>
        <w:tc>
          <w:tcPr>
            <w:tcW w:w="1440" w:type="dxa"/>
          </w:tcPr>
          <w:p w:rsidR="008E6D40" w:rsidRPr="00B7089A" w:rsidRDefault="008E6D40" w:rsidP="008E6D40">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8E6D40" w:rsidRPr="00B7089A" w:rsidRDefault="008E6D40" w:rsidP="008E6D40">
      <w:pPr>
        <w:spacing w:line="276" w:lineRule="auto"/>
        <w:ind w:firstLine="0"/>
        <w:rPr>
          <w:rFonts w:ascii="Arial" w:hAnsi="Arial" w:cs="Arial"/>
          <w:i/>
          <w:sz w:val="20"/>
        </w:rPr>
      </w:pPr>
      <w:r w:rsidRPr="00B7089A">
        <w:rPr>
          <w:rFonts w:ascii="Arial" w:hAnsi="Arial" w:cs="Arial"/>
          <w:i/>
          <w:sz w:val="20"/>
        </w:rPr>
        <w:t>*приветствуется предоставление информации за последние 8 (восемь) лет.</w:t>
      </w:r>
    </w:p>
    <w:p w:rsidR="008E6D40" w:rsidRPr="00B7089A" w:rsidRDefault="008E6D40" w:rsidP="008E6D40">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8E6D40" w:rsidRPr="00B7089A" w:rsidRDefault="008E6D40" w:rsidP="008E6D40">
      <w:pPr>
        <w:spacing w:line="276" w:lineRule="auto"/>
        <w:rPr>
          <w:rFonts w:ascii="Arial" w:hAnsi="Arial" w:cs="Arial"/>
          <w:sz w:val="20"/>
        </w:rPr>
      </w:pPr>
      <w:r w:rsidRPr="00B7089A">
        <w:rPr>
          <w:rFonts w:ascii="Arial" w:hAnsi="Arial" w:cs="Arial"/>
          <w:sz w:val="20"/>
        </w:rPr>
        <w:t>_________________________________________________</w:t>
      </w:r>
    </w:p>
    <w:p w:rsidR="008E6D40" w:rsidRPr="00B7089A" w:rsidRDefault="008E6D40" w:rsidP="008E6D40">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E6D40" w:rsidRPr="00B7089A" w:rsidRDefault="008E6D40" w:rsidP="008E6D40">
      <w:pPr>
        <w:spacing w:line="276" w:lineRule="auto"/>
        <w:rPr>
          <w:rFonts w:ascii="Arial" w:hAnsi="Arial" w:cs="Arial"/>
          <w:sz w:val="20"/>
        </w:rPr>
      </w:pPr>
      <w:r w:rsidRPr="00B7089A">
        <w:rPr>
          <w:rFonts w:ascii="Arial" w:hAnsi="Arial" w:cs="Arial"/>
          <w:sz w:val="20"/>
        </w:rPr>
        <w:t>_________________________________________________</w:t>
      </w:r>
    </w:p>
    <w:p w:rsidR="008E6D40" w:rsidRPr="00B7089A" w:rsidRDefault="008E6D40" w:rsidP="008E6D40">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E6D40" w:rsidRPr="00B7089A" w:rsidRDefault="008E6D40" w:rsidP="008E6D40">
      <w:pPr>
        <w:spacing w:line="276" w:lineRule="auto"/>
        <w:ind w:right="3684"/>
        <w:jc w:val="center"/>
        <w:rPr>
          <w:rFonts w:ascii="Arial" w:hAnsi="Arial" w:cs="Arial"/>
          <w:b/>
          <w:sz w:val="20"/>
        </w:rPr>
      </w:pPr>
    </w:p>
    <w:p w:rsidR="008E6D40" w:rsidRPr="00B7089A" w:rsidRDefault="008E6D40" w:rsidP="008E6D40">
      <w:pPr>
        <w:spacing w:line="276" w:lineRule="auto"/>
        <w:ind w:right="3684"/>
        <w:jc w:val="center"/>
        <w:rPr>
          <w:rFonts w:ascii="Arial" w:hAnsi="Arial" w:cs="Arial"/>
          <w:b/>
          <w:sz w:val="20"/>
        </w:rPr>
      </w:pPr>
    </w:p>
    <w:p w:rsidR="008E6D40" w:rsidRPr="00FC309D" w:rsidRDefault="008E6D40" w:rsidP="008E6D40">
      <w:pPr>
        <w:spacing w:line="276" w:lineRule="auto"/>
        <w:ind w:right="3684"/>
        <w:jc w:val="center"/>
        <w:rPr>
          <w:rFonts w:ascii="Arial" w:hAnsi="Arial" w:cs="Arial"/>
          <w:b/>
          <w:sz w:val="20"/>
        </w:rPr>
      </w:pPr>
    </w:p>
    <w:p w:rsidR="008E6D40" w:rsidRPr="00FC309D" w:rsidRDefault="008E6D40" w:rsidP="008E6D40">
      <w:pPr>
        <w:spacing w:line="276" w:lineRule="auto"/>
        <w:ind w:right="3684"/>
        <w:jc w:val="center"/>
        <w:rPr>
          <w:rFonts w:ascii="Arial" w:hAnsi="Arial" w:cs="Arial"/>
          <w:b/>
          <w:sz w:val="20"/>
        </w:rPr>
      </w:pPr>
    </w:p>
    <w:p w:rsidR="008E6D40" w:rsidRPr="00FC309D" w:rsidRDefault="008E6D40" w:rsidP="008E6D40">
      <w:pPr>
        <w:spacing w:line="276" w:lineRule="auto"/>
        <w:ind w:right="3684"/>
        <w:jc w:val="center"/>
        <w:rPr>
          <w:rFonts w:ascii="Arial" w:hAnsi="Arial" w:cs="Arial"/>
          <w:b/>
          <w:sz w:val="20"/>
        </w:rPr>
      </w:pPr>
    </w:p>
    <w:p w:rsidR="008E6D40" w:rsidRPr="00FC309D" w:rsidRDefault="008E6D40" w:rsidP="008E6D40">
      <w:pPr>
        <w:spacing w:line="276" w:lineRule="auto"/>
        <w:ind w:right="3684"/>
        <w:jc w:val="center"/>
        <w:rPr>
          <w:rFonts w:ascii="Arial" w:hAnsi="Arial" w:cs="Arial"/>
          <w:b/>
          <w:sz w:val="20"/>
        </w:rPr>
      </w:pPr>
    </w:p>
    <w:p w:rsidR="008E6D40" w:rsidRPr="00FC309D" w:rsidRDefault="008E6D40" w:rsidP="008E6D40">
      <w:pPr>
        <w:spacing w:line="276" w:lineRule="auto"/>
        <w:ind w:right="3684"/>
        <w:jc w:val="center"/>
        <w:rPr>
          <w:rFonts w:ascii="Arial" w:hAnsi="Arial" w:cs="Arial"/>
          <w:b/>
          <w:sz w:val="20"/>
        </w:rPr>
      </w:pPr>
    </w:p>
    <w:p w:rsidR="008E6D40" w:rsidRPr="00FC309D" w:rsidRDefault="008E6D40" w:rsidP="008E6D40">
      <w:pPr>
        <w:spacing w:line="276" w:lineRule="auto"/>
        <w:ind w:right="3684"/>
        <w:jc w:val="center"/>
        <w:rPr>
          <w:rFonts w:ascii="Arial" w:hAnsi="Arial" w:cs="Arial"/>
          <w:b/>
          <w:sz w:val="20"/>
        </w:rPr>
      </w:pPr>
    </w:p>
    <w:p w:rsidR="008E6D40" w:rsidRPr="00FC309D" w:rsidRDefault="008E6D40" w:rsidP="008E6D40">
      <w:pPr>
        <w:spacing w:line="276" w:lineRule="auto"/>
        <w:ind w:right="3684"/>
        <w:jc w:val="center"/>
        <w:rPr>
          <w:rFonts w:ascii="Arial" w:hAnsi="Arial" w:cs="Arial"/>
          <w:b/>
          <w:sz w:val="20"/>
        </w:rPr>
      </w:pPr>
    </w:p>
    <w:p w:rsidR="008E6D40" w:rsidRPr="00FC309D" w:rsidRDefault="008E6D40" w:rsidP="008E6D40">
      <w:pPr>
        <w:spacing w:line="276" w:lineRule="auto"/>
        <w:ind w:right="3684"/>
        <w:jc w:val="center"/>
        <w:rPr>
          <w:rFonts w:ascii="Arial" w:hAnsi="Arial" w:cs="Arial"/>
          <w:b/>
          <w:sz w:val="20"/>
        </w:rPr>
      </w:pPr>
    </w:p>
    <w:p w:rsidR="008E6D40" w:rsidRPr="00FC309D" w:rsidRDefault="008E6D40" w:rsidP="008E6D40">
      <w:pPr>
        <w:spacing w:line="276" w:lineRule="auto"/>
        <w:ind w:right="3684"/>
        <w:jc w:val="center"/>
        <w:rPr>
          <w:rFonts w:ascii="Arial" w:hAnsi="Arial" w:cs="Arial"/>
          <w:b/>
          <w:sz w:val="20"/>
        </w:rPr>
      </w:pPr>
    </w:p>
    <w:p w:rsidR="008E6D40" w:rsidRPr="00FC309D" w:rsidRDefault="008E6D40" w:rsidP="008E6D40">
      <w:pPr>
        <w:spacing w:line="276" w:lineRule="auto"/>
        <w:ind w:right="3684"/>
        <w:jc w:val="center"/>
        <w:rPr>
          <w:rFonts w:ascii="Arial" w:hAnsi="Arial" w:cs="Arial"/>
          <w:b/>
          <w:sz w:val="20"/>
        </w:rPr>
      </w:pPr>
    </w:p>
    <w:p w:rsidR="008E6D40" w:rsidRPr="00FC309D" w:rsidRDefault="008E6D40" w:rsidP="008E6D40">
      <w:pPr>
        <w:spacing w:line="276" w:lineRule="auto"/>
        <w:ind w:right="3684"/>
        <w:jc w:val="center"/>
        <w:rPr>
          <w:rFonts w:ascii="Arial" w:hAnsi="Arial" w:cs="Arial"/>
          <w:b/>
          <w:sz w:val="20"/>
        </w:rPr>
      </w:pPr>
    </w:p>
    <w:p w:rsidR="008E6D40" w:rsidRPr="00FC309D" w:rsidRDefault="008E6D40" w:rsidP="008E6D40">
      <w:pPr>
        <w:spacing w:line="276" w:lineRule="auto"/>
        <w:ind w:right="3684"/>
        <w:jc w:val="center"/>
        <w:rPr>
          <w:rFonts w:ascii="Arial" w:hAnsi="Arial" w:cs="Arial"/>
          <w:b/>
          <w:sz w:val="20"/>
        </w:rPr>
      </w:pPr>
    </w:p>
    <w:p w:rsidR="008E6D40" w:rsidRPr="00FC309D" w:rsidRDefault="008E6D40" w:rsidP="008E6D40">
      <w:pPr>
        <w:spacing w:line="276" w:lineRule="auto"/>
        <w:ind w:right="3684"/>
        <w:jc w:val="center"/>
        <w:rPr>
          <w:rFonts w:ascii="Arial" w:hAnsi="Arial" w:cs="Arial"/>
          <w:b/>
          <w:sz w:val="20"/>
        </w:rPr>
      </w:pPr>
    </w:p>
    <w:p w:rsidR="008E6D40" w:rsidRPr="00FC309D" w:rsidRDefault="008E6D40" w:rsidP="008E6D40">
      <w:pPr>
        <w:spacing w:line="276" w:lineRule="auto"/>
        <w:ind w:right="3684"/>
        <w:jc w:val="center"/>
        <w:rPr>
          <w:rFonts w:ascii="Arial" w:hAnsi="Arial" w:cs="Arial"/>
          <w:b/>
          <w:sz w:val="20"/>
        </w:rPr>
      </w:pPr>
    </w:p>
    <w:p w:rsidR="008E6D40" w:rsidRPr="00B7089A" w:rsidRDefault="008E6D40" w:rsidP="008E6D40">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8E6D40" w:rsidRPr="00B7089A" w:rsidRDefault="008E6D40" w:rsidP="008E6D40">
      <w:pPr>
        <w:pStyle w:val="a4"/>
        <w:spacing w:line="276" w:lineRule="auto"/>
        <w:ind w:left="1134"/>
        <w:rPr>
          <w:rFonts w:ascii="Arial" w:hAnsi="Arial" w:cs="Arial"/>
          <w:b/>
          <w:sz w:val="20"/>
        </w:rPr>
      </w:pPr>
      <w:r w:rsidRPr="00B7089A">
        <w:rPr>
          <w:rFonts w:ascii="Arial" w:hAnsi="Arial" w:cs="Arial"/>
          <w:b/>
          <w:sz w:val="20"/>
        </w:rPr>
        <w:t>Инструкции по заполнению</w:t>
      </w:r>
      <w:bookmarkEnd w:id="63"/>
      <w:bookmarkEnd w:id="64"/>
      <w:bookmarkEnd w:id="65"/>
    </w:p>
    <w:p w:rsidR="008E6D40" w:rsidRPr="00B7089A" w:rsidRDefault="008E6D40" w:rsidP="008E6D40">
      <w:pPr>
        <w:pStyle w:val="a4"/>
        <w:numPr>
          <w:ilvl w:val="0"/>
          <w:numId w:val="0"/>
        </w:numPr>
        <w:spacing w:line="276" w:lineRule="auto"/>
        <w:ind w:left="1134" w:hanging="1134"/>
        <w:rPr>
          <w:rFonts w:ascii="Arial" w:hAnsi="Arial" w:cs="Arial"/>
          <w:b/>
          <w:sz w:val="20"/>
        </w:rPr>
      </w:pPr>
    </w:p>
    <w:p w:rsidR="008E6D40" w:rsidRPr="00B7089A" w:rsidRDefault="008E6D40" w:rsidP="008E6D40">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8E6D40" w:rsidRPr="00B7089A" w:rsidRDefault="008E6D40" w:rsidP="008E6D40">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 согласно ЕГРЮЛ.</w:t>
      </w:r>
    </w:p>
    <w:p w:rsidR="008E6D40" w:rsidRPr="00B7089A" w:rsidRDefault="008E6D40" w:rsidP="008E6D40">
      <w:pPr>
        <w:pStyle w:val="a5"/>
        <w:rPr>
          <w:rFonts w:ascii="Arial" w:hAnsi="Arial" w:cs="Arial"/>
          <w:sz w:val="20"/>
        </w:rPr>
      </w:pPr>
      <w:r w:rsidRPr="00B7089A">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8E6D40" w:rsidRPr="00B7089A" w:rsidRDefault="008E6D40" w:rsidP="008E6D40">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8E6D40" w:rsidRPr="00B7089A" w:rsidRDefault="008E6D40" w:rsidP="008E6D40">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8E6D40" w:rsidRPr="00B7089A" w:rsidRDefault="008E6D40" w:rsidP="008E6D40">
      <w:pPr>
        <w:tabs>
          <w:tab w:val="left" w:pos="851"/>
          <w:tab w:val="center" w:pos="1134"/>
        </w:tabs>
        <w:spacing w:line="240" w:lineRule="auto"/>
        <w:ind w:firstLine="0"/>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FC309D" w:rsidRDefault="008E6D40" w:rsidP="008E6D40">
      <w:pPr>
        <w:tabs>
          <w:tab w:val="left" w:pos="851"/>
          <w:tab w:val="center" w:pos="1134"/>
        </w:tabs>
        <w:spacing w:line="240" w:lineRule="auto"/>
        <w:ind w:left="851" w:hanging="851"/>
        <w:rPr>
          <w:rFonts w:ascii="Arial" w:hAnsi="Arial" w:cs="Arial"/>
          <w:sz w:val="20"/>
        </w:rPr>
      </w:pPr>
    </w:p>
    <w:p w:rsidR="008E6D40" w:rsidRPr="00FC309D" w:rsidRDefault="008E6D40" w:rsidP="008E6D40">
      <w:pPr>
        <w:tabs>
          <w:tab w:val="left" w:pos="851"/>
          <w:tab w:val="center" w:pos="1134"/>
        </w:tabs>
        <w:spacing w:line="240" w:lineRule="auto"/>
        <w:ind w:left="851" w:hanging="851"/>
        <w:rPr>
          <w:rFonts w:ascii="Arial" w:hAnsi="Arial" w:cs="Arial"/>
          <w:sz w:val="20"/>
        </w:rPr>
      </w:pPr>
    </w:p>
    <w:p w:rsidR="008E6D40" w:rsidRPr="00FC309D" w:rsidRDefault="008E6D40" w:rsidP="008E6D40">
      <w:pPr>
        <w:tabs>
          <w:tab w:val="left" w:pos="851"/>
          <w:tab w:val="center" w:pos="1134"/>
        </w:tabs>
        <w:spacing w:line="240" w:lineRule="auto"/>
        <w:ind w:left="851" w:hanging="851"/>
        <w:rPr>
          <w:rFonts w:ascii="Arial" w:hAnsi="Arial" w:cs="Arial"/>
          <w:sz w:val="20"/>
        </w:rPr>
      </w:pPr>
    </w:p>
    <w:p w:rsidR="008E6D40" w:rsidRPr="00FC309D" w:rsidRDefault="008E6D40" w:rsidP="008E6D40">
      <w:pPr>
        <w:tabs>
          <w:tab w:val="left" w:pos="851"/>
          <w:tab w:val="center" w:pos="1134"/>
        </w:tabs>
        <w:spacing w:line="240" w:lineRule="auto"/>
        <w:ind w:left="851" w:hanging="851"/>
        <w:rPr>
          <w:rFonts w:ascii="Arial" w:hAnsi="Arial" w:cs="Arial"/>
          <w:sz w:val="20"/>
        </w:rPr>
      </w:pPr>
    </w:p>
    <w:p w:rsidR="008E6D40" w:rsidRPr="00FC309D" w:rsidRDefault="008E6D40" w:rsidP="008E6D40">
      <w:pPr>
        <w:tabs>
          <w:tab w:val="left" w:pos="851"/>
          <w:tab w:val="center" w:pos="1134"/>
        </w:tabs>
        <w:spacing w:line="240" w:lineRule="auto"/>
        <w:ind w:left="851" w:hanging="851"/>
        <w:rPr>
          <w:rFonts w:ascii="Arial" w:hAnsi="Arial" w:cs="Arial"/>
          <w:sz w:val="20"/>
        </w:rPr>
      </w:pPr>
    </w:p>
    <w:p w:rsidR="008E6D40" w:rsidRPr="00FC309D" w:rsidRDefault="008E6D40" w:rsidP="008E6D40">
      <w:pPr>
        <w:tabs>
          <w:tab w:val="left" w:pos="851"/>
          <w:tab w:val="center" w:pos="1134"/>
        </w:tabs>
        <w:spacing w:line="240" w:lineRule="auto"/>
        <w:ind w:left="851" w:hanging="851"/>
        <w:rPr>
          <w:rFonts w:ascii="Arial" w:hAnsi="Arial" w:cs="Arial"/>
          <w:sz w:val="20"/>
        </w:rPr>
      </w:pPr>
    </w:p>
    <w:p w:rsidR="008E6D40" w:rsidRPr="00FC309D" w:rsidRDefault="008E6D40" w:rsidP="008E6D40">
      <w:pPr>
        <w:tabs>
          <w:tab w:val="left" w:pos="851"/>
          <w:tab w:val="center" w:pos="1134"/>
        </w:tabs>
        <w:spacing w:line="240" w:lineRule="auto"/>
        <w:ind w:left="851" w:hanging="851"/>
        <w:rPr>
          <w:rFonts w:ascii="Arial" w:hAnsi="Arial" w:cs="Arial"/>
          <w:sz w:val="20"/>
        </w:rPr>
      </w:pPr>
    </w:p>
    <w:p w:rsidR="008E6D40" w:rsidRPr="00FC309D" w:rsidRDefault="008E6D40" w:rsidP="008E6D40">
      <w:pPr>
        <w:tabs>
          <w:tab w:val="left" w:pos="851"/>
          <w:tab w:val="center" w:pos="1134"/>
        </w:tabs>
        <w:spacing w:line="240" w:lineRule="auto"/>
        <w:ind w:left="851" w:hanging="851"/>
        <w:rPr>
          <w:rFonts w:ascii="Arial" w:hAnsi="Arial" w:cs="Arial"/>
          <w:sz w:val="20"/>
        </w:rPr>
      </w:pPr>
    </w:p>
    <w:p w:rsidR="008E6D40" w:rsidRPr="00FC309D" w:rsidRDefault="008E6D40" w:rsidP="008E6D40">
      <w:pPr>
        <w:tabs>
          <w:tab w:val="left" w:pos="851"/>
          <w:tab w:val="center" w:pos="1134"/>
        </w:tabs>
        <w:spacing w:line="240" w:lineRule="auto"/>
        <w:ind w:left="851" w:hanging="851"/>
        <w:rPr>
          <w:rFonts w:ascii="Arial" w:hAnsi="Arial" w:cs="Arial"/>
          <w:sz w:val="20"/>
        </w:rPr>
      </w:pPr>
    </w:p>
    <w:p w:rsidR="008E6D40" w:rsidRPr="00FC309D"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tabs>
          <w:tab w:val="left" w:pos="851"/>
          <w:tab w:val="center" w:pos="1134"/>
        </w:tabs>
        <w:spacing w:line="240" w:lineRule="auto"/>
        <w:ind w:left="851" w:hanging="851"/>
        <w:rPr>
          <w:rFonts w:ascii="Arial" w:hAnsi="Arial" w:cs="Arial"/>
          <w:sz w:val="20"/>
        </w:rPr>
      </w:pPr>
    </w:p>
    <w:p w:rsidR="008E6D40" w:rsidRPr="00B7089A" w:rsidRDefault="008E6D40" w:rsidP="008E6D40">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t>Справка о материально-технических ресурсах (форма 7)</w:t>
      </w:r>
      <w:bookmarkEnd w:id="60"/>
      <w:bookmarkEnd w:id="61"/>
      <w:bookmarkEnd w:id="62"/>
      <w:bookmarkEnd w:id="66"/>
      <w:bookmarkEnd w:id="67"/>
    </w:p>
    <w:p w:rsidR="008E6D40" w:rsidRPr="00B7089A" w:rsidRDefault="008E6D40" w:rsidP="008E6D40">
      <w:pPr>
        <w:pStyle w:val="a4"/>
        <w:ind w:left="709" w:hanging="709"/>
        <w:rPr>
          <w:rFonts w:ascii="Arial" w:hAnsi="Arial" w:cs="Arial"/>
          <w:sz w:val="20"/>
        </w:rPr>
      </w:pPr>
      <w:r w:rsidRPr="00B7089A">
        <w:rPr>
          <w:rFonts w:ascii="Arial" w:hAnsi="Arial" w:cs="Arial"/>
          <w:sz w:val="20"/>
        </w:rPr>
        <w:t xml:space="preserve"> Форма Справки о материально-технических ресурсах</w:t>
      </w:r>
    </w:p>
    <w:p w:rsidR="008E6D40" w:rsidRPr="00B7089A" w:rsidRDefault="008E6D40" w:rsidP="008E6D40">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E6D40" w:rsidRPr="00B7089A" w:rsidRDefault="008E6D40" w:rsidP="008E6D40">
      <w:pPr>
        <w:spacing w:line="240" w:lineRule="auto"/>
        <w:ind w:firstLine="0"/>
        <w:jc w:val="left"/>
        <w:rPr>
          <w:rFonts w:ascii="Arial" w:hAnsi="Arial" w:cs="Arial"/>
          <w:sz w:val="20"/>
        </w:rPr>
      </w:pPr>
    </w:p>
    <w:p w:rsidR="008E6D40" w:rsidRPr="00B7089A" w:rsidRDefault="008E6D40" w:rsidP="008E6D40">
      <w:pPr>
        <w:spacing w:line="240" w:lineRule="auto"/>
        <w:ind w:firstLine="0"/>
        <w:jc w:val="left"/>
        <w:rPr>
          <w:rFonts w:ascii="Arial" w:hAnsi="Arial" w:cs="Arial"/>
          <w:sz w:val="20"/>
        </w:rPr>
      </w:pPr>
      <w:r w:rsidRPr="00B7089A">
        <w:rPr>
          <w:rFonts w:ascii="Arial" w:hAnsi="Arial" w:cs="Arial"/>
          <w:sz w:val="20"/>
        </w:rPr>
        <w:t>Приложение 7 к письму о подаче оферты</w:t>
      </w:r>
      <w:r w:rsidRPr="00B7089A">
        <w:rPr>
          <w:rFonts w:ascii="Arial" w:hAnsi="Arial" w:cs="Arial"/>
          <w:sz w:val="20"/>
        </w:rPr>
        <w:br/>
        <w:t>от «____»_____________ г. №__________</w:t>
      </w:r>
    </w:p>
    <w:p w:rsidR="008E6D40" w:rsidRPr="00B7089A" w:rsidRDefault="008E6D40" w:rsidP="008E6D40">
      <w:pPr>
        <w:spacing w:line="240" w:lineRule="auto"/>
        <w:rPr>
          <w:rFonts w:ascii="Arial" w:hAnsi="Arial" w:cs="Arial"/>
          <w:sz w:val="20"/>
        </w:rPr>
      </w:pPr>
    </w:p>
    <w:p w:rsidR="008E6D40" w:rsidRPr="00B7089A" w:rsidRDefault="008E6D40" w:rsidP="008E6D40">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E6D40" w:rsidRPr="00B7089A" w:rsidRDefault="008E6D40" w:rsidP="008E6D40">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8E6D40" w:rsidRPr="00B7089A" w:rsidTr="008E6D40">
        <w:trPr>
          <w:cantSplit/>
          <w:trHeight w:val="530"/>
        </w:trPr>
        <w:tc>
          <w:tcPr>
            <w:tcW w:w="720" w:type="dxa"/>
          </w:tcPr>
          <w:p w:rsidR="008E6D40" w:rsidRPr="00B7089A" w:rsidRDefault="008E6D40" w:rsidP="008E6D40">
            <w:pPr>
              <w:pStyle w:val="af8"/>
              <w:spacing w:before="0" w:after="0"/>
              <w:rPr>
                <w:rFonts w:ascii="Arial" w:hAnsi="Arial" w:cs="Arial"/>
                <w:sz w:val="20"/>
              </w:rPr>
            </w:pPr>
            <w:r w:rsidRPr="00B7089A">
              <w:rPr>
                <w:rFonts w:ascii="Arial" w:hAnsi="Arial" w:cs="Arial"/>
                <w:sz w:val="20"/>
              </w:rPr>
              <w:t>№</w:t>
            </w:r>
          </w:p>
          <w:p w:rsidR="008E6D40" w:rsidRPr="00B7089A" w:rsidRDefault="008E6D40" w:rsidP="008E6D40">
            <w:pPr>
              <w:pStyle w:val="af8"/>
              <w:spacing w:before="0" w:after="0"/>
              <w:rPr>
                <w:rFonts w:ascii="Arial" w:hAnsi="Arial" w:cs="Arial"/>
                <w:sz w:val="20"/>
              </w:rPr>
            </w:pPr>
            <w:r w:rsidRPr="00B7089A">
              <w:rPr>
                <w:rFonts w:ascii="Arial" w:hAnsi="Arial" w:cs="Arial"/>
                <w:sz w:val="20"/>
              </w:rPr>
              <w:t>п/п</w:t>
            </w:r>
          </w:p>
        </w:tc>
        <w:tc>
          <w:tcPr>
            <w:tcW w:w="2115" w:type="dxa"/>
          </w:tcPr>
          <w:p w:rsidR="008E6D40" w:rsidRPr="00B7089A" w:rsidRDefault="008E6D40" w:rsidP="008E6D40">
            <w:pPr>
              <w:pStyle w:val="af8"/>
              <w:spacing w:before="0" w:after="0"/>
              <w:rPr>
                <w:rFonts w:ascii="Arial" w:hAnsi="Arial" w:cs="Arial"/>
                <w:sz w:val="20"/>
              </w:rPr>
            </w:pPr>
            <w:r w:rsidRPr="00B7089A">
              <w:rPr>
                <w:rFonts w:ascii="Arial" w:hAnsi="Arial" w:cs="Arial"/>
                <w:sz w:val="20"/>
              </w:rPr>
              <w:t>Наименование</w:t>
            </w:r>
          </w:p>
          <w:p w:rsidR="008E6D40" w:rsidRPr="00B7089A" w:rsidRDefault="008E6D40" w:rsidP="008E6D40">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8E6D40" w:rsidRPr="00B7089A" w:rsidRDefault="008E6D40" w:rsidP="008E6D40">
            <w:pPr>
              <w:pStyle w:val="af8"/>
              <w:spacing w:before="0" w:after="0"/>
              <w:rPr>
                <w:rFonts w:ascii="Arial" w:hAnsi="Arial" w:cs="Arial"/>
                <w:sz w:val="20"/>
              </w:rPr>
            </w:pPr>
            <w:r w:rsidRPr="00B7089A">
              <w:rPr>
                <w:rFonts w:ascii="Arial" w:hAnsi="Arial" w:cs="Arial"/>
                <w:sz w:val="20"/>
              </w:rPr>
              <w:t>Кол-во</w:t>
            </w:r>
          </w:p>
        </w:tc>
        <w:tc>
          <w:tcPr>
            <w:tcW w:w="1701" w:type="dxa"/>
          </w:tcPr>
          <w:p w:rsidR="008E6D40" w:rsidRPr="00B7089A" w:rsidRDefault="008E6D40" w:rsidP="008E6D40">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8E6D40" w:rsidRPr="00B7089A" w:rsidRDefault="008E6D40" w:rsidP="008E6D40">
            <w:pPr>
              <w:pStyle w:val="af8"/>
              <w:spacing w:before="0" w:after="0"/>
              <w:rPr>
                <w:rFonts w:ascii="Arial" w:hAnsi="Arial" w:cs="Arial"/>
                <w:i/>
                <w:sz w:val="20"/>
              </w:rPr>
            </w:pPr>
            <w:r w:rsidRPr="00B7089A">
              <w:rPr>
                <w:rFonts w:ascii="Arial" w:hAnsi="Arial" w:cs="Arial"/>
                <w:sz w:val="20"/>
              </w:rPr>
              <w:t xml:space="preserve">Состояние (указать год выпуска) и местонахождение предназначение </w:t>
            </w:r>
            <w:r w:rsidRPr="00B7089A">
              <w:rPr>
                <w:rFonts w:ascii="Arial" w:hAnsi="Arial" w:cs="Arial"/>
                <w:i/>
                <w:sz w:val="20"/>
              </w:rPr>
              <w:t>(с точки зрения выполнения Договора)</w:t>
            </w:r>
          </w:p>
          <w:p w:rsidR="008E6D40" w:rsidRPr="00B7089A" w:rsidRDefault="008E6D40" w:rsidP="008E6D40">
            <w:pPr>
              <w:pStyle w:val="af8"/>
              <w:spacing w:before="0" w:after="0"/>
              <w:rPr>
                <w:rFonts w:ascii="Arial" w:hAnsi="Arial" w:cs="Arial"/>
                <w:sz w:val="20"/>
              </w:rPr>
            </w:pPr>
          </w:p>
        </w:tc>
        <w:tc>
          <w:tcPr>
            <w:tcW w:w="2358" w:type="dxa"/>
          </w:tcPr>
          <w:p w:rsidR="008E6D40" w:rsidRPr="00B7089A" w:rsidRDefault="008E6D40" w:rsidP="008E6D40">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8E6D40" w:rsidRPr="00B7089A" w:rsidRDefault="008E6D40" w:rsidP="008E6D40">
            <w:pPr>
              <w:pStyle w:val="af8"/>
              <w:spacing w:before="0" w:after="0"/>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7"/>
              </w:numPr>
              <w:spacing w:line="240" w:lineRule="auto"/>
              <w:rPr>
                <w:rFonts w:ascii="Arial" w:hAnsi="Arial" w:cs="Arial"/>
                <w:sz w:val="20"/>
              </w:rPr>
            </w:pPr>
          </w:p>
        </w:tc>
        <w:tc>
          <w:tcPr>
            <w:tcW w:w="2115" w:type="dxa"/>
          </w:tcPr>
          <w:p w:rsidR="008E6D40" w:rsidRPr="00B7089A" w:rsidRDefault="008E6D40" w:rsidP="008E6D40">
            <w:pPr>
              <w:pStyle w:val="afb"/>
              <w:spacing w:before="0" w:after="0"/>
              <w:rPr>
                <w:rFonts w:ascii="Arial" w:hAnsi="Arial" w:cs="Arial"/>
                <w:sz w:val="20"/>
              </w:rPr>
            </w:pPr>
          </w:p>
        </w:tc>
        <w:tc>
          <w:tcPr>
            <w:tcW w:w="709" w:type="dxa"/>
          </w:tcPr>
          <w:p w:rsidR="008E6D40" w:rsidRPr="00B7089A" w:rsidRDefault="008E6D40" w:rsidP="008E6D40">
            <w:pPr>
              <w:pStyle w:val="afb"/>
              <w:spacing w:before="0" w:after="0"/>
              <w:rPr>
                <w:rFonts w:ascii="Arial" w:hAnsi="Arial" w:cs="Arial"/>
                <w:sz w:val="20"/>
              </w:rPr>
            </w:pPr>
          </w:p>
        </w:tc>
        <w:tc>
          <w:tcPr>
            <w:tcW w:w="1701" w:type="dxa"/>
          </w:tcPr>
          <w:p w:rsidR="008E6D40" w:rsidRPr="00B7089A" w:rsidRDefault="008E6D40" w:rsidP="008E6D40">
            <w:pPr>
              <w:pStyle w:val="afb"/>
              <w:spacing w:before="0" w:after="0"/>
              <w:rPr>
                <w:rFonts w:ascii="Arial" w:hAnsi="Arial" w:cs="Arial"/>
                <w:sz w:val="20"/>
              </w:rPr>
            </w:pPr>
          </w:p>
        </w:tc>
        <w:tc>
          <w:tcPr>
            <w:tcW w:w="2552" w:type="dxa"/>
          </w:tcPr>
          <w:p w:rsidR="008E6D40" w:rsidRPr="00B7089A" w:rsidRDefault="008E6D40" w:rsidP="008E6D40">
            <w:pPr>
              <w:pStyle w:val="afb"/>
              <w:spacing w:before="0" w:after="0"/>
              <w:rPr>
                <w:rFonts w:ascii="Arial" w:hAnsi="Arial" w:cs="Arial"/>
                <w:sz w:val="20"/>
              </w:rPr>
            </w:pPr>
          </w:p>
        </w:tc>
        <w:tc>
          <w:tcPr>
            <w:tcW w:w="2358" w:type="dxa"/>
          </w:tcPr>
          <w:p w:rsidR="008E6D40" w:rsidRPr="00B7089A" w:rsidRDefault="008E6D40" w:rsidP="008E6D40">
            <w:pPr>
              <w:pStyle w:val="afb"/>
              <w:spacing w:before="0" w:after="0"/>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7"/>
              </w:numPr>
              <w:spacing w:line="240" w:lineRule="auto"/>
              <w:rPr>
                <w:rFonts w:ascii="Arial" w:hAnsi="Arial" w:cs="Arial"/>
                <w:sz w:val="20"/>
              </w:rPr>
            </w:pPr>
          </w:p>
        </w:tc>
        <w:tc>
          <w:tcPr>
            <w:tcW w:w="2115" w:type="dxa"/>
          </w:tcPr>
          <w:p w:rsidR="008E6D40" w:rsidRPr="00B7089A" w:rsidRDefault="008E6D40" w:rsidP="008E6D40">
            <w:pPr>
              <w:pStyle w:val="afb"/>
              <w:spacing w:before="0" w:after="0"/>
              <w:rPr>
                <w:rFonts w:ascii="Arial" w:hAnsi="Arial" w:cs="Arial"/>
                <w:sz w:val="20"/>
              </w:rPr>
            </w:pPr>
          </w:p>
        </w:tc>
        <w:tc>
          <w:tcPr>
            <w:tcW w:w="709" w:type="dxa"/>
          </w:tcPr>
          <w:p w:rsidR="008E6D40" w:rsidRPr="00B7089A" w:rsidRDefault="008E6D40" w:rsidP="008E6D40">
            <w:pPr>
              <w:pStyle w:val="afb"/>
              <w:spacing w:before="0" w:after="0"/>
              <w:rPr>
                <w:rFonts w:ascii="Arial" w:hAnsi="Arial" w:cs="Arial"/>
                <w:sz w:val="20"/>
              </w:rPr>
            </w:pPr>
          </w:p>
        </w:tc>
        <w:tc>
          <w:tcPr>
            <w:tcW w:w="1701" w:type="dxa"/>
          </w:tcPr>
          <w:p w:rsidR="008E6D40" w:rsidRPr="00B7089A" w:rsidRDefault="008E6D40" w:rsidP="008E6D40">
            <w:pPr>
              <w:pStyle w:val="afb"/>
              <w:spacing w:before="0" w:after="0"/>
              <w:rPr>
                <w:rFonts w:ascii="Arial" w:hAnsi="Arial" w:cs="Arial"/>
                <w:sz w:val="20"/>
              </w:rPr>
            </w:pPr>
          </w:p>
        </w:tc>
        <w:tc>
          <w:tcPr>
            <w:tcW w:w="2552" w:type="dxa"/>
          </w:tcPr>
          <w:p w:rsidR="008E6D40" w:rsidRPr="00B7089A" w:rsidRDefault="008E6D40" w:rsidP="008E6D40">
            <w:pPr>
              <w:pStyle w:val="afb"/>
              <w:spacing w:before="0" w:after="0"/>
              <w:rPr>
                <w:rFonts w:ascii="Arial" w:hAnsi="Arial" w:cs="Arial"/>
                <w:sz w:val="20"/>
              </w:rPr>
            </w:pPr>
          </w:p>
        </w:tc>
        <w:tc>
          <w:tcPr>
            <w:tcW w:w="2358" w:type="dxa"/>
          </w:tcPr>
          <w:p w:rsidR="008E6D40" w:rsidRPr="00B7089A" w:rsidRDefault="008E6D40" w:rsidP="008E6D40">
            <w:pPr>
              <w:pStyle w:val="afb"/>
              <w:spacing w:before="0" w:after="0"/>
              <w:rPr>
                <w:rFonts w:ascii="Arial" w:hAnsi="Arial" w:cs="Arial"/>
                <w:sz w:val="20"/>
              </w:rPr>
            </w:pPr>
          </w:p>
        </w:tc>
      </w:tr>
      <w:tr w:rsidR="008E6D40" w:rsidRPr="00B7089A" w:rsidTr="008E6D40">
        <w:trPr>
          <w:cantSplit/>
        </w:trPr>
        <w:tc>
          <w:tcPr>
            <w:tcW w:w="720" w:type="dxa"/>
          </w:tcPr>
          <w:p w:rsidR="008E6D40" w:rsidRPr="00B7089A" w:rsidRDefault="008E6D40" w:rsidP="008E6D40">
            <w:pPr>
              <w:numPr>
                <w:ilvl w:val="0"/>
                <w:numId w:val="7"/>
              </w:numPr>
              <w:spacing w:line="240" w:lineRule="auto"/>
              <w:rPr>
                <w:rFonts w:ascii="Arial" w:hAnsi="Arial" w:cs="Arial"/>
                <w:sz w:val="20"/>
              </w:rPr>
            </w:pPr>
          </w:p>
        </w:tc>
        <w:tc>
          <w:tcPr>
            <w:tcW w:w="2115" w:type="dxa"/>
          </w:tcPr>
          <w:p w:rsidR="008E6D40" w:rsidRPr="00B7089A" w:rsidRDefault="008E6D40" w:rsidP="008E6D40">
            <w:pPr>
              <w:pStyle w:val="afb"/>
              <w:spacing w:before="0" w:after="0"/>
              <w:rPr>
                <w:rFonts w:ascii="Arial" w:hAnsi="Arial" w:cs="Arial"/>
                <w:sz w:val="20"/>
              </w:rPr>
            </w:pPr>
          </w:p>
        </w:tc>
        <w:tc>
          <w:tcPr>
            <w:tcW w:w="709" w:type="dxa"/>
          </w:tcPr>
          <w:p w:rsidR="008E6D40" w:rsidRPr="00B7089A" w:rsidRDefault="008E6D40" w:rsidP="008E6D40">
            <w:pPr>
              <w:pStyle w:val="afb"/>
              <w:spacing w:before="0" w:after="0"/>
              <w:rPr>
                <w:rFonts w:ascii="Arial" w:hAnsi="Arial" w:cs="Arial"/>
                <w:sz w:val="20"/>
              </w:rPr>
            </w:pPr>
          </w:p>
        </w:tc>
        <w:tc>
          <w:tcPr>
            <w:tcW w:w="1701" w:type="dxa"/>
          </w:tcPr>
          <w:p w:rsidR="008E6D40" w:rsidRPr="00B7089A" w:rsidRDefault="008E6D40" w:rsidP="008E6D40">
            <w:pPr>
              <w:pStyle w:val="afb"/>
              <w:spacing w:before="0" w:after="0"/>
              <w:rPr>
                <w:rFonts w:ascii="Arial" w:hAnsi="Arial" w:cs="Arial"/>
                <w:sz w:val="20"/>
              </w:rPr>
            </w:pPr>
          </w:p>
        </w:tc>
        <w:tc>
          <w:tcPr>
            <w:tcW w:w="2552" w:type="dxa"/>
          </w:tcPr>
          <w:p w:rsidR="008E6D40" w:rsidRPr="00B7089A" w:rsidRDefault="008E6D40" w:rsidP="008E6D40">
            <w:pPr>
              <w:pStyle w:val="afb"/>
              <w:spacing w:before="0" w:after="0"/>
              <w:rPr>
                <w:rFonts w:ascii="Arial" w:hAnsi="Arial" w:cs="Arial"/>
                <w:sz w:val="20"/>
              </w:rPr>
            </w:pPr>
          </w:p>
        </w:tc>
        <w:tc>
          <w:tcPr>
            <w:tcW w:w="2358" w:type="dxa"/>
          </w:tcPr>
          <w:p w:rsidR="008E6D40" w:rsidRPr="00B7089A" w:rsidRDefault="008E6D40" w:rsidP="008E6D40">
            <w:pPr>
              <w:pStyle w:val="afb"/>
              <w:spacing w:before="0" w:after="0"/>
              <w:rPr>
                <w:rFonts w:ascii="Arial" w:hAnsi="Arial" w:cs="Arial"/>
                <w:sz w:val="20"/>
              </w:rPr>
            </w:pPr>
          </w:p>
        </w:tc>
      </w:tr>
      <w:tr w:rsidR="008E6D40" w:rsidRPr="00B7089A" w:rsidTr="008E6D40">
        <w:trPr>
          <w:cantSplit/>
        </w:trPr>
        <w:tc>
          <w:tcPr>
            <w:tcW w:w="720" w:type="dxa"/>
          </w:tcPr>
          <w:p w:rsidR="008E6D40" w:rsidRPr="00B7089A" w:rsidRDefault="008E6D40" w:rsidP="008E6D40">
            <w:pPr>
              <w:pStyle w:val="afb"/>
              <w:spacing w:before="0" w:after="0"/>
              <w:rPr>
                <w:rFonts w:ascii="Arial" w:hAnsi="Arial" w:cs="Arial"/>
                <w:sz w:val="20"/>
              </w:rPr>
            </w:pPr>
            <w:r w:rsidRPr="00B7089A">
              <w:rPr>
                <w:rFonts w:ascii="Arial" w:hAnsi="Arial" w:cs="Arial"/>
                <w:sz w:val="20"/>
              </w:rPr>
              <w:t>…</w:t>
            </w:r>
          </w:p>
        </w:tc>
        <w:tc>
          <w:tcPr>
            <w:tcW w:w="2115" w:type="dxa"/>
          </w:tcPr>
          <w:p w:rsidR="008E6D40" w:rsidRPr="00B7089A" w:rsidRDefault="008E6D40" w:rsidP="008E6D40">
            <w:pPr>
              <w:pStyle w:val="afb"/>
              <w:spacing w:before="0" w:after="0"/>
              <w:rPr>
                <w:rFonts w:ascii="Arial" w:hAnsi="Arial" w:cs="Arial"/>
                <w:sz w:val="20"/>
              </w:rPr>
            </w:pPr>
          </w:p>
        </w:tc>
        <w:tc>
          <w:tcPr>
            <w:tcW w:w="709" w:type="dxa"/>
          </w:tcPr>
          <w:p w:rsidR="008E6D40" w:rsidRPr="00B7089A" w:rsidRDefault="008E6D40" w:rsidP="008E6D40">
            <w:pPr>
              <w:pStyle w:val="afb"/>
              <w:spacing w:before="0" w:after="0"/>
              <w:rPr>
                <w:rFonts w:ascii="Arial" w:hAnsi="Arial" w:cs="Arial"/>
                <w:sz w:val="20"/>
              </w:rPr>
            </w:pPr>
          </w:p>
        </w:tc>
        <w:tc>
          <w:tcPr>
            <w:tcW w:w="1701" w:type="dxa"/>
          </w:tcPr>
          <w:p w:rsidR="008E6D40" w:rsidRPr="00B7089A" w:rsidRDefault="008E6D40" w:rsidP="008E6D40">
            <w:pPr>
              <w:pStyle w:val="afb"/>
              <w:spacing w:before="0" w:after="0"/>
              <w:rPr>
                <w:rFonts w:ascii="Arial" w:hAnsi="Arial" w:cs="Arial"/>
                <w:sz w:val="20"/>
              </w:rPr>
            </w:pPr>
          </w:p>
        </w:tc>
        <w:tc>
          <w:tcPr>
            <w:tcW w:w="2552" w:type="dxa"/>
          </w:tcPr>
          <w:p w:rsidR="008E6D40" w:rsidRPr="00B7089A" w:rsidRDefault="008E6D40" w:rsidP="008E6D40">
            <w:pPr>
              <w:pStyle w:val="afb"/>
              <w:spacing w:before="0" w:after="0"/>
              <w:rPr>
                <w:rFonts w:ascii="Arial" w:hAnsi="Arial" w:cs="Arial"/>
                <w:sz w:val="20"/>
              </w:rPr>
            </w:pPr>
          </w:p>
        </w:tc>
        <w:tc>
          <w:tcPr>
            <w:tcW w:w="2358" w:type="dxa"/>
          </w:tcPr>
          <w:p w:rsidR="008E6D40" w:rsidRPr="00B7089A" w:rsidRDefault="008E6D40" w:rsidP="008E6D40">
            <w:pPr>
              <w:pStyle w:val="afb"/>
              <w:spacing w:before="0" w:after="0"/>
              <w:rPr>
                <w:rFonts w:ascii="Arial" w:hAnsi="Arial" w:cs="Arial"/>
                <w:sz w:val="20"/>
              </w:rPr>
            </w:pPr>
          </w:p>
        </w:tc>
      </w:tr>
    </w:tbl>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r w:rsidRPr="00B7089A">
        <w:rPr>
          <w:rFonts w:ascii="Arial" w:hAnsi="Arial" w:cs="Arial"/>
          <w:sz w:val="20"/>
        </w:rPr>
        <w:t>_____________________________________________</w:t>
      </w:r>
    </w:p>
    <w:p w:rsidR="008E6D40" w:rsidRPr="00B7089A" w:rsidRDefault="008E6D40" w:rsidP="008E6D40">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E6D40" w:rsidRPr="00B7089A" w:rsidRDefault="008E6D40" w:rsidP="008E6D40">
      <w:pPr>
        <w:spacing w:line="240" w:lineRule="auto"/>
        <w:rPr>
          <w:rFonts w:ascii="Arial" w:hAnsi="Arial" w:cs="Arial"/>
          <w:sz w:val="20"/>
        </w:rPr>
      </w:pPr>
      <w:r w:rsidRPr="00B7089A">
        <w:rPr>
          <w:rFonts w:ascii="Arial" w:hAnsi="Arial" w:cs="Arial"/>
          <w:sz w:val="20"/>
        </w:rPr>
        <w:t>_____________________________________________</w:t>
      </w:r>
    </w:p>
    <w:p w:rsidR="008E6D40" w:rsidRPr="00B7089A" w:rsidRDefault="008E6D40" w:rsidP="008E6D40">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keepNext/>
        <w:spacing w:line="240" w:lineRule="auto"/>
        <w:rPr>
          <w:rFonts w:ascii="Arial" w:hAnsi="Arial" w:cs="Arial"/>
          <w:b/>
          <w:sz w:val="20"/>
        </w:rPr>
      </w:pPr>
    </w:p>
    <w:p w:rsidR="008E6D40" w:rsidRPr="00B7089A" w:rsidRDefault="008E6D40" w:rsidP="008E6D4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E6D40" w:rsidRPr="00B7089A" w:rsidRDefault="008E6D40" w:rsidP="008E6D40">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8E6D40" w:rsidRPr="00B7089A" w:rsidRDefault="008E6D40" w:rsidP="008E6D40">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8E6D40" w:rsidRPr="00B7089A" w:rsidRDefault="008E6D40" w:rsidP="008E6D40">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8E6D40" w:rsidRPr="00B7089A" w:rsidRDefault="008E6D40" w:rsidP="008E6D40">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8E6D40" w:rsidRPr="00B7089A" w:rsidRDefault="008E6D40" w:rsidP="008E6D40">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FC309D" w:rsidRDefault="008E6D40" w:rsidP="008E6D40">
      <w:pPr>
        <w:tabs>
          <w:tab w:val="left" w:pos="851"/>
          <w:tab w:val="left" w:pos="1134"/>
        </w:tabs>
        <w:spacing w:line="240" w:lineRule="auto"/>
        <w:ind w:left="851" w:hanging="851"/>
        <w:rPr>
          <w:rFonts w:ascii="Arial" w:hAnsi="Arial" w:cs="Arial"/>
          <w:sz w:val="20"/>
        </w:rPr>
      </w:pPr>
    </w:p>
    <w:p w:rsidR="008E6D40" w:rsidRPr="00FC309D" w:rsidRDefault="008E6D40" w:rsidP="008E6D40">
      <w:pPr>
        <w:tabs>
          <w:tab w:val="left" w:pos="851"/>
          <w:tab w:val="left" w:pos="1134"/>
        </w:tabs>
        <w:spacing w:line="240" w:lineRule="auto"/>
        <w:ind w:left="851" w:hanging="851"/>
        <w:rPr>
          <w:rFonts w:ascii="Arial" w:hAnsi="Arial" w:cs="Arial"/>
          <w:sz w:val="20"/>
        </w:rPr>
      </w:pPr>
    </w:p>
    <w:p w:rsidR="008E6D40" w:rsidRPr="00FC309D" w:rsidRDefault="008E6D40" w:rsidP="008E6D40">
      <w:pPr>
        <w:tabs>
          <w:tab w:val="left" w:pos="851"/>
          <w:tab w:val="left" w:pos="1134"/>
        </w:tabs>
        <w:spacing w:line="240" w:lineRule="auto"/>
        <w:ind w:left="851" w:hanging="851"/>
        <w:rPr>
          <w:rFonts w:ascii="Arial" w:hAnsi="Arial" w:cs="Arial"/>
          <w:sz w:val="20"/>
        </w:rPr>
      </w:pPr>
    </w:p>
    <w:p w:rsidR="008E6D40" w:rsidRPr="00FC309D" w:rsidRDefault="008E6D40" w:rsidP="008E6D40">
      <w:pPr>
        <w:tabs>
          <w:tab w:val="left" w:pos="851"/>
          <w:tab w:val="left" w:pos="1134"/>
        </w:tabs>
        <w:spacing w:line="240" w:lineRule="auto"/>
        <w:ind w:left="851" w:hanging="851"/>
        <w:rPr>
          <w:rFonts w:ascii="Arial" w:hAnsi="Arial" w:cs="Arial"/>
          <w:sz w:val="20"/>
        </w:rPr>
      </w:pPr>
    </w:p>
    <w:p w:rsidR="008E6D40" w:rsidRPr="00FC309D" w:rsidRDefault="008E6D40" w:rsidP="008E6D40">
      <w:pPr>
        <w:tabs>
          <w:tab w:val="left" w:pos="851"/>
          <w:tab w:val="left" w:pos="1134"/>
        </w:tabs>
        <w:spacing w:line="240" w:lineRule="auto"/>
        <w:ind w:left="851" w:hanging="851"/>
        <w:rPr>
          <w:rFonts w:ascii="Arial" w:hAnsi="Arial" w:cs="Arial"/>
          <w:sz w:val="20"/>
        </w:rPr>
      </w:pPr>
    </w:p>
    <w:p w:rsidR="008E6D40" w:rsidRPr="00FC309D" w:rsidRDefault="008E6D40" w:rsidP="008E6D40">
      <w:pPr>
        <w:tabs>
          <w:tab w:val="left" w:pos="851"/>
          <w:tab w:val="left" w:pos="1134"/>
        </w:tabs>
        <w:spacing w:line="240" w:lineRule="auto"/>
        <w:ind w:left="851" w:hanging="851"/>
        <w:rPr>
          <w:rFonts w:ascii="Arial" w:hAnsi="Arial" w:cs="Arial"/>
          <w:sz w:val="20"/>
        </w:rPr>
      </w:pPr>
    </w:p>
    <w:p w:rsidR="008E6D40" w:rsidRPr="00FC309D" w:rsidRDefault="008E6D40" w:rsidP="008E6D40">
      <w:pPr>
        <w:tabs>
          <w:tab w:val="left" w:pos="851"/>
          <w:tab w:val="left" w:pos="1134"/>
        </w:tabs>
        <w:spacing w:line="240" w:lineRule="auto"/>
        <w:ind w:left="851" w:hanging="851"/>
        <w:rPr>
          <w:rFonts w:ascii="Arial" w:hAnsi="Arial" w:cs="Arial"/>
          <w:sz w:val="20"/>
        </w:rPr>
      </w:pPr>
    </w:p>
    <w:p w:rsidR="008E6D40" w:rsidRPr="00FC309D" w:rsidRDefault="008E6D40" w:rsidP="008E6D40">
      <w:pPr>
        <w:tabs>
          <w:tab w:val="left" w:pos="851"/>
          <w:tab w:val="left" w:pos="1134"/>
        </w:tabs>
        <w:spacing w:line="240" w:lineRule="auto"/>
        <w:ind w:left="851" w:hanging="851"/>
        <w:rPr>
          <w:rFonts w:ascii="Arial" w:hAnsi="Arial" w:cs="Arial"/>
          <w:sz w:val="20"/>
        </w:rPr>
      </w:pPr>
    </w:p>
    <w:p w:rsidR="008E6D40" w:rsidRPr="00FC309D" w:rsidRDefault="008E6D40" w:rsidP="008E6D40">
      <w:pPr>
        <w:tabs>
          <w:tab w:val="left" w:pos="851"/>
          <w:tab w:val="left" w:pos="1134"/>
        </w:tabs>
        <w:spacing w:line="240" w:lineRule="auto"/>
        <w:ind w:left="851" w:hanging="851"/>
        <w:rPr>
          <w:rFonts w:ascii="Arial" w:hAnsi="Arial" w:cs="Arial"/>
          <w:sz w:val="20"/>
        </w:rPr>
      </w:pPr>
    </w:p>
    <w:p w:rsidR="008E6D40" w:rsidRPr="00FC309D" w:rsidRDefault="008E6D40" w:rsidP="008E6D40">
      <w:pPr>
        <w:tabs>
          <w:tab w:val="left" w:pos="851"/>
          <w:tab w:val="left" w:pos="1134"/>
        </w:tabs>
        <w:spacing w:line="240" w:lineRule="auto"/>
        <w:ind w:left="851" w:hanging="851"/>
        <w:rPr>
          <w:rFonts w:ascii="Arial" w:hAnsi="Arial" w:cs="Arial"/>
          <w:sz w:val="20"/>
        </w:rPr>
      </w:pPr>
    </w:p>
    <w:p w:rsidR="008E6D40" w:rsidRPr="00FC309D"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tabs>
          <w:tab w:val="left" w:pos="851"/>
          <w:tab w:val="left" w:pos="1134"/>
        </w:tabs>
        <w:spacing w:line="240" w:lineRule="auto"/>
        <w:ind w:left="851" w:hanging="851"/>
        <w:rPr>
          <w:rFonts w:ascii="Arial" w:hAnsi="Arial" w:cs="Arial"/>
          <w:sz w:val="20"/>
        </w:rPr>
      </w:pPr>
    </w:p>
    <w:p w:rsidR="008E6D40" w:rsidRPr="00B7089A" w:rsidRDefault="008E6D40" w:rsidP="008E6D40">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 8)</w:t>
      </w:r>
      <w:bookmarkEnd w:id="70"/>
      <w:bookmarkEnd w:id="71"/>
      <w:bookmarkEnd w:id="72"/>
      <w:bookmarkEnd w:id="73"/>
    </w:p>
    <w:p w:rsidR="008E6D40" w:rsidRPr="00B7089A" w:rsidRDefault="008E6D40" w:rsidP="008E6D40">
      <w:pPr>
        <w:pStyle w:val="a4"/>
        <w:spacing w:line="276" w:lineRule="auto"/>
        <w:ind w:left="709" w:hanging="709"/>
        <w:rPr>
          <w:rFonts w:ascii="Arial" w:hAnsi="Arial" w:cs="Arial"/>
          <w:b/>
          <w:sz w:val="20"/>
        </w:rPr>
      </w:pPr>
      <w:r w:rsidRPr="00B7089A">
        <w:rPr>
          <w:rFonts w:ascii="Arial" w:hAnsi="Arial" w:cs="Arial"/>
          <w:sz w:val="20"/>
        </w:rPr>
        <w:t xml:space="preserve"> </w:t>
      </w:r>
      <w:r w:rsidRPr="00B7089A">
        <w:rPr>
          <w:rFonts w:ascii="Arial" w:hAnsi="Arial" w:cs="Arial"/>
          <w:b/>
          <w:sz w:val="20"/>
        </w:rPr>
        <w:t>Форма Справки о кадровых ресурсах</w:t>
      </w:r>
    </w:p>
    <w:p w:rsidR="008E6D40" w:rsidRPr="00B7089A" w:rsidRDefault="008E6D40" w:rsidP="008E6D40">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E6D40" w:rsidRPr="00B7089A" w:rsidRDefault="008E6D40" w:rsidP="008E6D40">
      <w:pPr>
        <w:spacing w:line="276" w:lineRule="auto"/>
        <w:ind w:firstLine="0"/>
        <w:jc w:val="left"/>
        <w:rPr>
          <w:rFonts w:ascii="Arial" w:hAnsi="Arial" w:cs="Arial"/>
          <w:sz w:val="20"/>
        </w:rPr>
      </w:pPr>
    </w:p>
    <w:p w:rsidR="008E6D40" w:rsidRPr="00B7089A" w:rsidRDefault="008E6D40" w:rsidP="008E6D40">
      <w:pPr>
        <w:spacing w:line="276" w:lineRule="auto"/>
        <w:ind w:firstLine="0"/>
        <w:jc w:val="left"/>
        <w:rPr>
          <w:rFonts w:ascii="Arial" w:hAnsi="Arial" w:cs="Arial"/>
          <w:sz w:val="20"/>
        </w:rPr>
      </w:pPr>
      <w:r w:rsidRPr="00B7089A">
        <w:rPr>
          <w:rFonts w:ascii="Arial" w:hAnsi="Arial" w:cs="Arial"/>
          <w:sz w:val="20"/>
        </w:rPr>
        <w:t>Приложение 8 к письму о подаче оферты</w:t>
      </w:r>
      <w:r w:rsidRPr="00B7089A">
        <w:rPr>
          <w:rFonts w:ascii="Arial" w:hAnsi="Arial" w:cs="Arial"/>
          <w:sz w:val="20"/>
        </w:rPr>
        <w:br/>
        <w:t>от «____»_____________ г. №__________</w:t>
      </w:r>
    </w:p>
    <w:p w:rsidR="008E6D40" w:rsidRPr="00B7089A" w:rsidRDefault="008E6D40" w:rsidP="008E6D40">
      <w:pPr>
        <w:suppressAutoHyphens/>
        <w:spacing w:line="276" w:lineRule="auto"/>
        <w:ind w:firstLine="0"/>
        <w:jc w:val="center"/>
        <w:rPr>
          <w:rFonts w:ascii="Arial" w:hAnsi="Arial" w:cs="Arial"/>
          <w:b/>
          <w:sz w:val="20"/>
        </w:rPr>
      </w:pPr>
    </w:p>
    <w:p w:rsidR="008E6D40" w:rsidRPr="00B7089A" w:rsidRDefault="008E6D40" w:rsidP="008E6D40">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8E6D40" w:rsidRPr="00B7089A" w:rsidRDefault="008E6D40" w:rsidP="008E6D40">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E6D40" w:rsidRPr="00B7089A" w:rsidRDefault="008E6D40" w:rsidP="008E6D40">
      <w:pPr>
        <w:keepNext/>
        <w:suppressAutoHyphens/>
        <w:spacing w:line="276" w:lineRule="auto"/>
        <w:ind w:firstLine="0"/>
        <w:jc w:val="left"/>
        <w:rPr>
          <w:rFonts w:ascii="Arial" w:hAnsi="Arial" w:cs="Arial"/>
          <w:sz w:val="20"/>
        </w:rPr>
      </w:pPr>
      <w:r w:rsidRPr="00B7089A">
        <w:rPr>
          <w:rFonts w:ascii="Arial" w:hAnsi="Arial" w:cs="Arial"/>
          <w:b/>
          <w:sz w:val="20"/>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8E6D40" w:rsidRPr="00B7089A" w:rsidTr="008E6D40">
        <w:trPr>
          <w:trHeight w:val="551"/>
        </w:trPr>
        <w:tc>
          <w:tcPr>
            <w:tcW w:w="695" w:type="dxa"/>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8E6D40" w:rsidRPr="00B7089A" w:rsidRDefault="008E6D40" w:rsidP="008E6D40">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8E6D40" w:rsidRPr="00B7089A" w:rsidTr="008E6D40">
        <w:trPr>
          <w:cantSplit/>
        </w:trPr>
        <w:tc>
          <w:tcPr>
            <w:tcW w:w="10246" w:type="dxa"/>
            <w:gridSpan w:val="5"/>
          </w:tcPr>
          <w:p w:rsidR="008E6D40" w:rsidRPr="00B7089A" w:rsidRDefault="008E6D40" w:rsidP="008E6D40">
            <w:pPr>
              <w:pStyle w:val="afb"/>
              <w:spacing w:before="0" w:after="0" w:line="276" w:lineRule="auto"/>
              <w:rPr>
                <w:rFonts w:ascii="Arial" w:hAnsi="Arial" w:cs="Arial"/>
                <w:sz w:val="20"/>
              </w:rPr>
            </w:pPr>
            <w:r w:rsidRPr="00B7089A">
              <w:rPr>
                <w:rFonts w:ascii="Arial" w:hAnsi="Arial" w:cs="Arial"/>
                <w:sz w:val="20"/>
              </w:rPr>
              <w:t>Руководящее звено (руководитель и его заместители, главный бухгалтер, главный экономист, главный юрист)</w:t>
            </w:r>
          </w:p>
        </w:tc>
      </w:tr>
      <w:tr w:rsidR="008E6D40" w:rsidRPr="00B7089A" w:rsidTr="008E6D40">
        <w:tc>
          <w:tcPr>
            <w:tcW w:w="695" w:type="dxa"/>
          </w:tcPr>
          <w:p w:rsidR="008E6D40" w:rsidRPr="00B7089A" w:rsidRDefault="008E6D40" w:rsidP="008E6D40">
            <w:pPr>
              <w:numPr>
                <w:ilvl w:val="0"/>
                <w:numId w:val="9"/>
              </w:numPr>
              <w:spacing w:line="276" w:lineRule="auto"/>
              <w:rPr>
                <w:rFonts w:ascii="Arial" w:hAnsi="Arial" w:cs="Arial"/>
                <w:sz w:val="20"/>
              </w:rPr>
            </w:pPr>
          </w:p>
        </w:tc>
        <w:tc>
          <w:tcPr>
            <w:tcW w:w="2268" w:type="dxa"/>
          </w:tcPr>
          <w:p w:rsidR="008E6D40" w:rsidRPr="00B7089A" w:rsidRDefault="008E6D40" w:rsidP="008E6D40">
            <w:pPr>
              <w:pStyle w:val="afb"/>
              <w:spacing w:before="0" w:after="0" w:line="276" w:lineRule="auto"/>
              <w:rPr>
                <w:rFonts w:ascii="Arial" w:hAnsi="Arial" w:cs="Arial"/>
                <w:sz w:val="20"/>
              </w:rPr>
            </w:pPr>
          </w:p>
        </w:tc>
        <w:tc>
          <w:tcPr>
            <w:tcW w:w="2586" w:type="dxa"/>
          </w:tcPr>
          <w:p w:rsidR="008E6D40" w:rsidRPr="00B7089A" w:rsidRDefault="008E6D40" w:rsidP="008E6D40">
            <w:pPr>
              <w:pStyle w:val="afb"/>
              <w:spacing w:before="0" w:after="0" w:line="276" w:lineRule="auto"/>
              <w:rPr>
                <w:rFonts w:ascii="Arial" w:hAnsi="Arial" w:cs="Arial"/>
                <w:sz w:val="20"/>
              </w:rPr>
            </w:pPr>
          </w:p>
        </w:tc>
        <w:tc>
          <w:tcPr>
            <w:tcW w:w="1950" w:type="dxa"/>
          </w:tcPr>
          <w:p w:rsidR="008E6D40" w:rsidRPr="00B7089A" w:rsidRDefault="008E6D40" w:rsidP="008E6D40">
            <w:pPr>
              <w:pStyle w:val="afb"/>
              <w:spacing w:before="0" w:after="0" w:line="276" w:lineRule="auto"/>
              <w:rPr>
                <w:rFonts w:ascii="Arial" w:hAnsi="Arial" w:cs="Arial"/>
                <w:sz w:val="20"/>
              </w:rPr>
            </w:pPr>
          </w:p>
        </w:tc>
        <w:tc>
          <w:tcPr>
            <w:tcW w:w="2747" w:type="dxa"/>
          </w:tcPr>
          <w:p w:rsidR="008E6D40" w:rsidRPr="00B7089A" w:rsidRDefault="008E6D40" w:rsidP="008E6D40">
            <w:pPr>
              <w:pStyle w:val="afb"/>
              <w:spacing w:before="0" w:after="0" w:line="276" w:lineRule="auto"/>
              <w:rPr>
                <w:rFonts w:ascii="Arial" w:hAnsi="Arial" w:cs="Arial"/>
                <w:sz w:val="20"/>
              </w:rPr>
            </w:pPr>
          </w:p>
        </w:tc>
      </w:tr>
      <w:tr w:rsidR="008E6D40" w:rsidRPr="00B7089A" w:rsidTr="008E6D40">
        <w:tc>
          <w:tcPr>
            <w:tcW w:w="695" w:type="dxa"/>
          </w:tcPr>
          <w:p w:rsidR="008E6D40" w:rsidRPr="00B7089A" w:rsidRDefault="008E6D40" w:rsidP="008E6D40">
            <w:pPr>
              <w:numPr>
                <w:ilvl w:val="0"/>
                <w:numId w:val="9"/>
              </w:numPr>
              <w:spacing w:line="276" w:lineRule="auto"/>
              <w:rPr>
                <w:rFonts w:ascii="Arial" w:hAnsi="Arial" w:cs="Arial"/>
                <w:sz w:val="20"/>
              </w:rPr>
            </w:pPr>
          </w:p>
        </w:tc>
        <w:tc>
          <w:tcPr>
            <w:tcW w:w="2268" w:type="dxa"/>
          </w:tcPr>
          <w:p w:rsidR="008E6D40" w:rsidRPr="00B7089A" w:rsidRDefault="008E6D40" w:rsidP="008E6D40">
            <w:pPr>
              <w:pStyle w:val="afb"/>
              <w:spacing w:before="0" w:after="0" w:line="276" w:lineRule="auto"/>
              <w:rPr>
                <w:rFonts w:ascii="Arial" w:hAnsi="Arial" w:cs="Arial"/>
                <w:sz w:val="20"/>
              </w:rPr>
            </w:pPr>
          </w:p>
        </w:tc>
        <w:tc>
          <w:tcPr>
            <w:tcW w:w="2586" w:type="dxa"/>
          </w:tcPr>
          <w:p w:rsidR="008E6D40" w:rsidRPr="00B7089A" w:rsidRDefault="008E6D40" w:rsidP="008E6D40">
            <w:pPr>
              <w:pStyle w:val="afb"/>
              <w:spacing w:before="0" w:after="0" w:line="276" w:lineRule="auto"/>
              <w:rPr>
                <w:rFonts w:ascii="Arial" w:hAnsi="Arial" w:cs="Arial"/>
                <w:sz w:val="20"/>
              </w:rPr>
            </w:pPr>
          </w:p>
        </w:tc>
        <w:tc>
          <w:tcPr>
            <w:tcW w:w="1950" w:type="dxa"/>
          </w:tcPr>
          <w:p w:rsidR="008E6D40" w:rsidRPr="00B7089A" w:rsidRDefault="008E6D40" w:rsidP="008E6D40">
            <w:pPr>
              <w:pStyle w:val="afb"/>
              <w:spacing w:before="0" w:after="0" w:line="276" w:lineRule="auto"/>
              <w:rPr>
                <w:rFonts w:ascii="Arial" w:hAnsi="Arial" w:cs="Arial"/>
                <w:sz w:val="20"/>
              </w:rPr>
            </w:pPr>
          </w:p>
        </w:tc>
        <w:tc>
          <w:tcPr>
            <w:tcW w:w="2747" w:type="dxa"/>
          </w:tcPr>
          <w:p w:rsidR="008E6D40" w:rsidRPr="00B7089A" w:rsidRDefault="008E6D40" w:rsidP="008E6D40">
            <w:pPr>
              <w:pStyle w:val="afb"/>
              <w:spacing w:before="0" w:after="0" w:line="276" w:lineRule="auto"/>
              <w:rPr>
                <w:rFonts w:ascii="Arial" w:hAnsi="Arial" w:cs="Arial"/>
                <w:sz w:val="20"/>
              </w:rPr>
            </w:pPr>
          </w:p>
        </w:tc>
      </w:tr>
      <w:tr w:rsidR="008E6D40" w:rsidRPr="00B7089A" w:rsidTr="008E6D40">
        <w:tc>
          <w:tcPr>
            <w:tcW w:w="695" w:type="dxa"/>
          </w:tcPr>
          <w:p w:rsidR="008E6D40" w:rsidRPr="00B7089A" w:rsidRDefault="008E6D40" w:rsidP="008E6D40">
            <w:pPr>
              <w:spacing w:line="276" w:lineRule="auto"/>
              <w:ind w:firstLine="0"/>
              <w:rPr>
                <w:rFonts w:ascii="Arial" w:hAnsi="Arial" w:cs="Arial"/>
                <w:sz w:val="20"/>
              </w:rPr>
            </w:pPr>
            <w:r w:rsidRPr="00B7089A">
              <w:rPr>
                <w:rFonts w:ascii="Arial" w:hAnsi="Arial" w:cs="Arial"/>
                <w:sz w:val="20"/>
              </w:rPr>
              <w:t>…</w:t>
            </w:r>
          </w:p>
        </w:tc>
        <w:tc>
          <w:tcPr>
            <w:tcW w:w="2268" w:type="dxa"/>
          </w:tcPr>
          <w:p w:rsidR="008E6D40" w:rsidRPr="00B7089A" w:rsidRDefault="008E6D40" w:rsidP="008E6D40">
            <w:pPr>
              <w:pStyle w:val="afb"/>
              <w:spacing w:before="0" w:after="0" w:line="276" w:lineRule="auto"/>
              <w:rPr>
                <w:rFonts w:ascii="Arial" w:hAnsi="Arial" w:cs="Arial"/>
                <w:sz w:val="20"/>
              </w:rPr>
            </w:pPr>
          </w:p>
        </w:tc>
        <w:tc>
          <w:tcPr>
            <w:tcW w:w="2586" w:type="dxa"/>
          </w:tcPr>
          <w:p w:rsidR="008E6D40" w:rsidRPr="00B7089A" w:rsidRDefault="008E6D40" w:rsidP="008E6D40">
            <w:pPr>
              <w:pStyle w:val="afb"/>
              <w:spacing w:before="0" w:after="0" w:line="276" w:lineRule="auto"/>
              <w:rPr>
                <w:rFonts w:ascii="Arial" w:hAnsi="Arial" w:cs="Arial"/>
                <w:sz w:val="20"/>
              </w:rPr>
            </w:pPr>
          </w:p>
        </w:tc>
        <w:tc>
          <w:tcPr>
            <w:tcW w:w="1950" w:type="dxa"/>
          </w:tcPr>
          <w:p w:rsidR="008E6D40" w:rsidRPr="00B7089A" w:rsidRDefault="008E6D40" w:rsidP="008E6D40">
            <w:pPr>
              <w:pStyle w:val="afb"/>
              <w:spacing w:before="0" w:after="0" w:line="276" w:lineRule="auto"/>
              <w:rPr>
                <w:rFonts w:ascii="Arial" w:hAnsi="Arial" w:cs="Arial"/>
                <w:sz w:val="20"/>
              </w:rPr>
            </w:pPr>
          </w:p>
        </w:tc>
        <w:tc>
          <w:tcPr>
            <w:tcW w:w="2747" w:type="dxa"/>
          </w:tcPr>
          <w:p w:rsidR="008E6D40" w:rsidRPr="00B7089A" w:rsidRDefault="008E6D40" w:rsidP="008E6D40">
            <w:pPr>
              <w:pStyle w:val="afb"/>
              <w:spacing w:before="0" w:after="0" w:line="276" w:lineRule="auto"/>
              <w:rPr>
                <w:rFonts w:ascii="Arial" w:hAnsi="Arial" w:cs="Arial"/>
                <w:sz w:val="20"/>
              </w:rPr>
            </w:pPr>
          </w:p>
        </w:tc>
      </w:tr>
      <w:tr w:rsidR="008E6D40" w:rsidRPr="00B7089A" w:rsidTr="008E6D40">
        <w:trPr>
          <w:cantSplit/>
        </w:trPr>
        <w:tc>
          <w:tcPr>
            <w:tcW w:w="10246" w:type="dxa"/>
            <w:gridSpan w:val="5"/>
          </w:tcPr>
          <w:p w:rsidR="008E6D40" w:rsidRPr="00B7089A" w:rsidRDefault="008E6D40" w:rsidP="008E6D40">
            <w:pPr>
              <w:pStyle w:val="afb"/>
              <w:spacing w:before="0" w:after="0" w:line="276" w:lineRule="auto"/>
              <w:rPr>
                <w:rFonts w:ascii="Arial" w:hAnsi="Arial" w:cs="Arial"/>
                <w:sz w:val="20"/>
              </w:rPr>
            </w:pPr>
            <w:r w:rsidRPr="00B7089A">
              <w:rPr>
                <w:rFonts w:ascii="Arial" w:hAnsi="Arial" w:cs="Arial"/>
                <w:sz w:val="20"/>
              </w:rPr>
              <w:t xml:space="preserve">Специалисты (инженерно-технические специалисты, планируемые для исполнения договора)  </w:t>
            </w:r>
          </w:p>
        </w:tc>
      </w:tr>
      <w:tr w:rsidR="008E6D40" w:rsidRPr="00B7089A" w:rsidTr="008E6D40">
        <w:tc>
          <w:tcPr>
            <w:tcW w:w="695" w:type="dxa"/>
          </w:tcPr>
          <w:p w:rsidR="008E6D40" w:rsidRPr="00B7089A" w:rsidRDefault="008E6D40" w:rsidP="008E6D40">
            <w:pPr>
              <w:numPr>
                <w:ilvl w:val="0"/>
                <w:numId w:val="10"/>
              </w:numPr>
              <w:spacing w:line="276" w:lineRule="auto"/>
              <w:rPr>
                <w:rFonts w:ascii="Arial" w:hAnsi="Arial" w:cs="Arial"/>
                <w:sz w:val="20"/>
              </w:rPr>
            </w:pPr>
          </w:p>
        </w:tc>
        <w:tc>
          <w:tcPr>
            <w:tcW w:w="2268" w:type="dxa"/>
          </w:tcPr>
          <w:p w:rsidR="008E6D40" w:rsidRPr="00B7089A" w:rsidRDefault="008E6D40" w:rsidP="008E6D40">
            <w:pPr>
              <w:pStyle w:val="afb"/>
              <w:spacing w:before="0" w:after="0" w:line="276" w:lineRule="auto"/>
              <w:rPr>
                <w:rFonts w:ascii="Arial" w:hAnsi="Arial" w:cs="Arial"/>
                <w:sz w:val="20"/>
              </w:rPr>
            </w:pPr>
          </w:p>
        </w:tc>
        <w:tc>
          <w:tcPr>
            <w:tcW w:w="2586" w:type="dxa"/>
          </w:tcPr>
          <w:p w:rsidR="008E6D40" w:rsidRPr="00B7089A" w:rsidRDefault="008E6D40" w:rsidP="008E6D40">
            <w:pPr>
              <w:pStyle w:val="afb"/>
              <w:spacing w:before="0" w:after="0" w:line="276" w:lineRule="auto"/>
              <w:rPr>
                <w:rFonts w:ascii="Arial" w:hAnsi="Arial" w:cs="Arial"/>
                <w:sz w:val="20"/>
              </w:rPr>
            </w:pPr>
          </w:p>
        </w:tc>
        <w:tc>
          <w:tcPr>
            <w:tcW w:w="1950" w:type="dxa"/>
          </w:tcPr>
          <w:p w:rsidR="008E6D40" w:rsidRPr="00B7089A" w:rsidRDefault="008E6D40" w:rsidP="008E6D40">
            <w:pPr>
              <w:pStyle w:val="afb"/>
              <w:spacing w:before="0" w:after="0" w:line="276" w:lineRule="auto"/>
              <w:rPr>
                <w:rFonts w:ascii="Arial" w:hAnsi="Arial" w:cs="Arial"/>
                <w:sz w:val="20"/>
              </w:rPr>
            </w:pPr>
          </w:p>
        </w:tc>
        <w:tc>
          <w:tcPr>
            <w:tcW w:w="2747" w:type="dxa"/>
          </w:tcPr>
          <w:p w:rsidR="008E6D40" w:rsidRPr="00B7089A" w:rsidRDefault="008E6D40" w:rsidP="008E6D40">
            <w:pPr>
              <w:pStyle w:val="afb"/>
              <w:spacing w:before="0" w:after="0" w:line="276" w:lineRule="auto"/>
              <w:rPr>
                <w:rFonts w:ascii="Arial" w:hAnsi="Arial" w:cs="Arial"/>
                <w:sz w:val="20"/>
              </w:rPr>
            </w:pPr>
          </w:p>
        </w:tc>
      </w:tr>
      <w:tr w:rsidR="008E6D40" w:rsidRPr="00B7089A" w:rsidTr="008E6D40">
        <w:tc>
          <w:tcPr>
            <w:tcW w:w="695" w:type="dxa"/>
          </w:tcPr>
          <w:p w:rsidR="008E6D40" w:rsidRPr="00B7089A" w:rsidRDefault="008E6D40" w:rsidP="008E6D40">
            <w:pPr>
              <w:numPr>
                <w:ilvl w:val="0"/>
                <w:numId w:val="10"/>
              </w:numPr>
              <w:spacing w:line="276" w:lineRule="auto"/>
              <w:rPr>
                <w:rFonts w:ascii="Arial" w:hAnsi="Arial" w:cs="Arial"/>
                <w:sz w:val="20"/>
              </w:rPr>
            </w:pPr>
          </w:p>
        </w:tc>
        <w:tc>
          <w:tcPr>
            <w:tcW w:w="2268" w:type="dxa"/>
          </w:tcPr>
          <w:p w:rsidR="008E6D40" w:rsidRPr="00B7089A" w:rsidRDefault="008E6D40" w:rsidP="008E6D40">
            <w:pPr>
              <w:pStyle w:val="afb"/>
              <w:spacing w:before="0" w:after="0" w:line="276" w:lineRule="auto"/>
              <w:rPr>
                <w:rFonts w:ascii="Arial" w:hAnsi="Arial" w:cs="Arial"/>
                <w:sz w:val="20"/>
              </w:rPr>
            </w:pPr>
          </w:p>
        </w:tc>
        <w:tc>
          <w:tcPr>
            <w:tcW w:w="2586" w:type="dxa"/>
          </w:tcPr>
          <w:p w:rsidR="008E6D40" w:rsidRPr="00B7089A" w:rsidRDefault="008E6D40" w:rsidP="008E6D40">
            <w:pPr>
              <w:pStyle w:val="afb"/>
              <w:spacing w:before="0" w:after="0" w:line="276" w:lineRule="auto"/>
              <w:rPr>
                <w:rFonts w:ascii="Arial" w:hAnsi="Arial" w:cs="Arial"/>
                <w:sz w:val="20"/>
              </w:rPr>
            </w:pPr>
          </w:p>
        </w:tc>
        <w:tc>
          <w:tcPr>
            <w:tcW w:w="1950" w:type="dxa"/>
          </w:tcPr>
          <w:p w:rsidR="008E6D40" w:rsidRPr="00B7089A" w:rsidRDefault="008E6D40" w:rsidP="008E6D40">
            <w:pPr>
              <w:pStyle w:val="afb"/>
              <w:spacing w:before="0" w:after="0" w:line="276" w:lineRule="auto"/>
              <w:rPr>
                <w:rFonts w:ascii="Arial" w:hAnsi="Arial" w:cs="Arial"/>
                <w:sz w:val="20"/>
              </w:rPr>
            </w:pPr>
          </w:p>
        </w:tc>
        <w:tc>
          <w:tcPr>
            <w:tcW w:w="2747" w:type="dxa"/>
          </w:tcPr>
          <w:p w:rsidR="008E6D40" w:rsidRPr="00B7089A" w:rsidRDefault="008E6D40" w:rsidP="008E6D40">
            <w:pPr>
              <w:pStyle w:val="afb"/>
              <w:spacing w:before="0" w:after="0" w:line="276" w:lineRule="auto"/>
              <w:rPr>
                <w:rFonts w:ascii="Arial" w:hAnsi="Arial" w:cs="Arial"/>
                <w:sz w:val="20"/>
              </w:rPr>
            </w:pPr>
          </w:p>
        </w:tc>
      </w:tr>
      <w:tr w:rsidR="008E6D40" w:rsidRPr="00B7089A" w:rsidTr="008E6D40">
        <w:tc>
          <w:tcPr>
            <w:tcW w:w="695" w:type="dxa"/>
            <w:vAlign w:val="bottom"/>
          </w:tcPr>
          <w:p w:rsidR="008E6D40" w:rsidRPr="00B7089A" w:rsidRDefault="008E6D40" w:rsidP="008E6D40">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8E6D40" w:rsidRPr="00B7089A" w:rsidRDefault="008E6D40" w:rsidP="008E6D40">
            <w:pPr>
              <w:pStyle w:val="afb"/>
              <w:spacing w:before="0" w:after="0" w:line="276" w:lineRule="auto"/>
              <w:rPr>
                <w:rFonts w:ascii="Arial" w:hAnsi="Arial" w:cs="Arial"/>
                <w:sz w:val="20"/>
              </w:rPr>
            </w:pPr>
          </w:p>
        </w:tc>
        <w:tc>
          <w:tcPr>
            <w:tcW w:w="2586" w:type="dxa"/>
          </w:tcPr>
          <w:p w:rsidR="008E6D40" w:rsidRPr="00B7089A" w:rsidRDefault="008E6D40" w:rsidP="008E6D40">
            <w:pPr>
              <w:pStyle w:val="afb"/>
              <w:spacing w:before="0" w:after="0" w:line="276" w:lineRule="auto"/>
              <w:rPr>
                <w:rFonts w:ascii="Arial" w:hAnsi="Arial" w:cs="Arial"/>
                <w:sz w:val="20"/>
              </w:rPr>
            </w:pPr>
          </w:p>
        </w:tc>
        <w:tc>
          <w:tcPr>
            <w:tcW w:w="1950" w:type="dxa"/>
          </w:tcPr>
          <w:p w:rsidR="008E6D40" w:rsidRPr="00B7089A" w:rsidRDefault="008E6D40" w:rsidP="008E6D40">
            <w:pPr>
              <w:pStyle w:val="afb"/>
              <w:spacing w:before="0" w:after="0" w:line="276" w:lineRule="auto"/>
              <w:rPr>
                <w:rFonts w:ascii="Arial" w:hAnsi="Arial" w:cs="Arial"/>
                <w:sz w:val="20"/>
              </w:rPr>
            </w:pPr>
          </w:p>
        </w:tc>
        <w:tc>
          <w:tcPr>
            <w:tcW w:w="2747" w:type="dxa"/>
          </w:tcPr>
          <w:p w:rsidR="008E6D40" w:rsidRPr="00B7089A" w:rsidRDefault="008E6D40" w:rsidP="008E6D40">
            <w:pPr>
              <w:pStyle w:val="afb"/>
              <w:spacing w:before="0" w:after="0" w:line="276" w:lineRule="auto"/>
              <w:rPr>
                <w:rFonts w:ascii="Arial" w:hAnsi="Arial" w:cs="Arial"/>
                <w:sz w:val="20"/>
              </w:rPr>
            </w:pPr>
          </w:p>
        </w:tc>
      </w:tr>
      <w:tr w:rsidR="008E6D40" w:rsidRPr="00B7089A" w:rsidTr="008E6D40">
        <w:tc>
          <w:tcPr>
            <w:tcW w:w="10246" w:type="dxa"/>
            <w:gridSpan w:val="5"/>
          </w:tcPr>
          <w:p w:rsidR="008E6D40" w:rsidRPr="00B7089A" w:rsidRDefault="008E6D40" w:rsidP="008E6D40">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8E6D40" w:rsidRPr="00B7089A" w:rsidTr="008E6D40">
        <w:tc>
          <w:tcPr>
            <w:tcW w:w="695" w:type="dxa"/>
          </w:tcPr>
          <w:p w:rsidR="008E6D40" w:rsidRPr="00B7089A" w:rsidRDefault="008E6D40" w:rsidP="008E6D40">
            <w:pPr>
              <w:spacing w:line="276" w:lineRule="auto"/>
              <w:ind w:firstLine="0"/>
              <w:rPr>
                <w:rFonts w:ascii="Arial" w:hAnsi="Arial" w:cs="Arial"/>
                <w:sz w:val="20"/>
              </w:rPr>
            </w:pPr>
            <w:r w:rsidRPr="00B7089A">
              <w:rPr>
                <w:rFonts w:ascii="Arial" w:hAnsi="Arial" w:cs="Arial"/>
                <w:sz w:val="20"/>
              </w:rPr>
              <w:t>1.</w:t>
            </w:r>
          </w:p>
        </w:tc>
        <w:tc>
          <w:tcPr>
            <w:tcW w:w="2268" w:type="dxa"/>
          </w:tcPr>
          <w:p w:rsidR="008E6D40" w:rsidRPr="00B7089A" w:rsidRDefault="008E6D40" w:rsidP="008E6D40">
            <w:pPr>
              <w:pStyle w:val="afb"/>
              <w:spacing w:before="0" w:after="0" w:line="276" w:lineRule="auto"/>
              <w:rPr>
                <w:rFonts w:ascii="Arial" w:hAnsi="Arial" w:cs="Arial"/>
                <w:sz w:val="20"/>
              </w:rPr>
            </w:pPr>
          </w:p>
        </w:tc>
        <w:tc>
          <w:tcPr>
            <w:tcW w:w="2586" w:type="dxa"/>
          </w:tcPr>
          <w:p w:rsidR="008E6D40" w:rsidRPr="00B7089A" w:rsidRDefault="008E6D40" w:rsidP="008E6D40">
            <w:pPr>
              <w:pStyle w:val="afb"/>
              <w:spacing w:before="0" w:after="0" w:line="276" w:lineRule="auto"/>
              <w:rPr>
                <w:rFonts w:ascii="Arial" w:hAnsi="Arial" w:cs="Arial"/>
                <w:sz w:val="20"/>
              </w:rPr>
            </w:pPr>
          </w:p>
        </w:tc>
        <w:tc>
          <w:tcPr>
            <w:tcW w:w="1950" w:type="dxa"/>
          </w:tcPr>
          <w:p w:rsidR="008E6D40" w:rsidRPr="00B7089A" w:rsidRDefault="008E6D40" w:rsidP="008E6D40">
            <w:pPr>
              <w:pStyle w:val="afb"/>
              <w:spacing w:before="0" w:after="0" w:line="276" w:lineRule="auto"/>
              <w:rPr>
                <w:rFonts w:ascii="Arial" w:hAnsi="Arial" w:cs="Arial"/>
                <w:sz w:val="20"/>
              </w:rPr>
            </w:pPr>
          </w:p>
        </w:tc>
        <w:tc>
          <w:tcPr>
            <w:tcW w:w="2747" w:type="dxa"/>
          </w:tcPr>
          <w:p w:rsidR="008E6D40" w:rsidRPr="00B7089A" w:rsidRDefault="008E6D40" w:rsidP="008E6D40">
            <w:pPr>
              <w:pStyle w:val="afb"/>
              <w:spacing w:before="0" w:after="0" w:line="276" w:lineRule="auto"/>
              <w:rPr>
                <w:rFonts w:ascii="Arial" w:hAnsi="Arial" w:cs="Arial"/>
                <w:sz w:val="20"/>
              </w:rPr>
            </w:pPr>
          </w:p>
        </w:tc>
      </w:tr>
      <w:tr w:rsidR="008E6D40" w:rsidRPr="00B7089A" w:rsidTr="008E6D40">
        <w:tc>
          <w:tcPr>
            <w:tcW w:w="695" w:type="dxa"/>
          </w:tcPr>
          <w:p w:rsidR="008E6D40" w:rsidRPr="00B7089A" w:rsidRDefault="008E6D40" w:rsidP="008E6D40">
            <w:pPr>
              <w:spacing w:line="276" w:lineRule="auto"/>
              <w:ind w:firstLine="0"/>
              <w:rPr>
                <w:rFonts w:ascii="Arial" w:hAnsi="Arial" w:cs="Arial"/>
                <w:sz w:val="20"/>
              </w:rPr>
            </w:pPr>
            <w:r w:rsidRPr="00B7089A">
              <w:rPr>
                <w:rFonts w:ascii="Arial" w:hAnsi="Arial" w:cs="Arial"/>
                <w:sz w:val="20"/>
              </w:rPr>
              <w:t>2.</w:t>
            </w:r>
          </w:p>
        </w:tc>
        <w:tc>
          <w:tcPr>
            <w:tcW w:w="2268" w:type="dxa"/>
          </w:tcPr>
          <w:p w:rsidR="008E6D40" w:rsidRPr="00B7089A" w:rsidRDefault="008E6D40" w:rsidP="008E6D40">
            <w:pPr>
              <w:pStyle w:val="afb"/>
              <w:spacing w:before="0" w:after="0" w:line="276" w:lineRule="auto"/>
              <w:rPr>
                <w:rFonts w:ascii="Arial" w:hAnsi="Arial" w:cs="Arial"/>
                <w:sz w:val="20"/>
              </w:rPr>
            </w:pPr>
          </w:p>
        </w:tc>
        <w:tc>
          <w:tcPr>
            <w:tcW w:w="2586" w:type="dxa"/>
          </w:tcPr>
          <w:p w:rsidR="008E6D40" w:rsidRPr="00B7089A" w:rsidRDefault="008E6D40" w:rsidP="008E6D40">
            <w:pPr>
              <w:pStyle w:val="afb"/>
              <w:spacing w:before="0" w:after="0" w:line="276" w:lineRule="auto"/>
              <w:rPr>
                <w:rFonts w:ascii="Arial" w:hAnsi="Arial" w:cs="Arial"/>
                <w:sz w:val="20"/>
              </w:rPr>
            </w:pPr>
          </w:p>
        </w:tc>
        <w:tc>
          <w:tcPr>
            <w:tcW w:w="1950" w:type="dxa"/>
          </w:tcPr>
          <w:p w:rsidR="008E6D40" w:rsidRPr="00B7089A" w:rsidRDefault="008E6D40" w:rsidP="008E6D40">
            <w:pPr>
              <w:pStyle w:val="afb"/>
              <w:spacing w:before="0" w:after="0" w:line="276" w:lineRule="auto"/>
              <w:rPr>
                <w:rFonts w:ascii="Arial" w:hAnsi="Arial" w:cs="Arial"/>
                <w:sz w:val="20"/>
              </w:rPr>
            </w:pPr>
          </w:p>
        </w:tc>
        <w:tc>
          <w:tcPr>
            <w:tcW w:w="2747" w:type="dxa"/>
          </w:tcPr>
          <w:p w:rsidR="008E6D40" w:rsidRPr="00B7089A" w:rsidRDefault="008E6D40" w:rsidP="008E6D40">
            <w:pPr>
              <w:pStyle w:val="afb"/>
              <w:spacing w:before="0" w:after="0" w:line="276" w:lineRule="auto"/>
              <w:rPr>
                <w:rFonts w:ascii="Arial" w:hAnsi="Arial" w:cs="Arial"/>
                <w:sz w:val="20"/>
              </w:rPr>
            </w:pPr>
          </w:p>
        </w:tc>
      </w:tr>
      <w:tr w:rsidR="008E6D40" w:rsidRPr="00B7089A" w:rsidTr="008E6D40">
        <w:tc>
          <w:tcPr>
            <w:tcW w:w="695" w:type="dxa"/>
          </w:tcPr>
          <w:p w:rsidR="008E6D40" w:rsidRPr="00B7089A" w:rsidRDefault="008E6D40" w:rsidP="008E6D40">
            <w:pPr>
              <w:spacing w:line="276" w:lineRule="auto"/>
              <w:ind w:firstLine="0"/>
              <w:rPr>
                <w:rFonts w:ascii="Arial" w:hAnsi="Arial" w:cs="Arial"/>
                <w:sz w:val="20"/>
              </w:rPr>
            </w:pPr>
            <w:r w:rsidRPr="00B7089A">
              <w:rPr>
                <w:rFonts w:ascii="Arial" w:hAnsi="Arial" w:cs="Arial"/>
                <w:sz w:val="20"/>
              </w:rPr>
              <w:t>…</w:t>
            </w:r>
          </w:p>
        </w:tc>
        <w:tc>
          <w:tcPr>
            <w:tcW w:w="2268" w:type="dxa"/>
          </w:tcPr>
          <w:p w:rsidR="008E6D40" w:rsidRPr="00B7089A" w:rsidRDefault="008E6D40" w:rsidP="008E6D40">
            <w:pPr>
              <w:pStyle w:val="afb"/>
              <w:spacing w:before="0" w:after="0" w:line="276" w:lineRule="auto"/>
              <w:rPr>
                <w:rFonts w:ascii="Arial" w:hAnsi="Arial" w:cs="Arial"/>
                <w:sz w:val="20"/>
              </w:rPr>
            </w:pPr>
          </w:p>
        </w:tc>
        <w:tc>
          <w:tcPr>
            <w:tcW w:w="2586" w:type="dxa"/>
          </w:tcPr>
          <w:p w:rsidR="008E6D40" w:rsidRPr="00B7089A" w:rsidRDefault="008E6D40" w:rsidP="008E6D40">
            <w:pPr>
              <w:pStyle w:val="afb"/>
              <w:spacing w:before="0" w:after="0" w:line="276" w:lineRule="auto"/>
              <w:jc w:val="center"/>
              <w:rPr>
                <w:rFonts w:ascii="Arial" w:hAnsi="Arial" w:cs="Arial"/>
                <w:sz w:val="20"/>
              </w:rPr>
            </w:pPr>
          </w:p>
        </w:tc>
        <w:tc>
          <w:tcPr>
            <w:tcW w:w="1950" w:type="dxa"/>
          </w:tcPr>
          <w:p w:rsidR="008E6D40" w:rsidRPr="00B7089A" w:rsidRDefault="008E6D40" w:rsidP="008E6D40">
            <w:pPr>
              <w:pStyle w:val="afb"/>
              <w:spacing w:before="0" w:after="0" w:line="276" w:lineRule="auto"/>
              <w:rPr>
                <w:rFonts w:ascii="Arial" w:hAnsi="Arial" w:cs="Arial"/>
                <w:sz w:val="20"/>
              </w:rPr>
            </w:pPr>
          </w:p>
        </w:tc>
        <w:tc>
          <w:tcPr>
            <w:tcW w:w="2747" w:type="dxa"/>
          </w:tcPr>
          <w:p w:rsidR="008E6D40" w:rsidRPr="00B7089A" w:rsidRDefault="008E6D40" w:rsidP="008E6D40">
            <w:pPr>
              <w:pStyle w:val="afb"/>
              <w:spacing w:before="0" w:after="0" w:line="276" w:lineRule="auto"/>
              <w:jc w:val="center"/>
              <w:rPr>
                <w:rFonts w:ascii="Arial" w:hAnsi="Arial" w:cs="Arial"/>
                <w:sz w:val="20"/>
              </w:rPr>
            </w:pPr>
          </w:p>
        </w:tc>
      </w:tr>
    </w:tbl>
    <w:p w:rsidR="008E6D40" w:rsidRPr="00B7089A" w:rsidRDefault="008E6D40" w:rsidP="008E6D40">
      <w:pPr>
        <w:keepNext/>
        <w:suppressAutoHyphens/>
        <w:spacing w:line="276" w:lineRule="auto"/>
        <w:ind w:firstLine="0"/>
        <w:jc w:val="left"/>
        <w:rPr>
          <w:rFonts w:ascii="Arial" w:hAnsi="Arial" w:cs="Arial"/>
          <w:b/>
          <w:sz w:val="20"/>
        </w:rPr>
      </w:pPr>
      <w:r w:rsidRPr="00B7089A">
        <w:rPr>
          <w:rFonts w:ascii="Arial" w:hAnsi="Arial" w:cs="Arial"/>
          <w:b/>
          <w:sz w:val="20"/>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8E6D40" w:rsidRPr="00B7089A" w:rsidTr="008E6D40">
        <w:trPr>
          <w:trHeight w:val="360"/>
        </w:trPr>
        <w:tc>
          <w:tcPr>
            <w:tcW w:w="5101"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8"/>
              <w:spacing w:line="276" w:lineRule="auto"/>
              <w:rPr>
                <w:rFonts w:ascii="Arial" w:hAnsi="Arial" w:cs="Arial"/>
                <w:color w:val="000000"/>
                <w:sz w:val="20"/>
              </w:rPr>
            </w:pPr>
            <w:r w:rsidRPr="00B7089A">
              <w:rPr>
                <w:rFonts w:ascii="Arial" w:hAnsi="Arial" w:cs="Arial"/>
                <w:color w:val="000000"/>
                <w:sz w:val="20"/>
              </w:rPr>
              <w:t>Штатная численность компании, чел.</w:t>
            </w:r>
          </w:p>
        </w:tc>
      </w:tr>
      <w:tr w:rsidR="008E6D40" w:rsidRPr="00B7089A" w:rsidTr="008E6D40">
        <w:trPr>
          <w:trHeight w:val="343"/>
        </w:trPr>
        <w:tc>
          <w:tcPr>
            <w:tcW w:w="5101"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line="276" w:lineRule="auto"/>
              <w:rPr>
                <w:rFonts w:ascii="Arial" w:hAnsi="Arial" w:cs="Arial"/>
                <w:color w:val="000000"/>
                <w:sz w:val="20"/>
              </w:rPr>
            </w:pPr>
          </w:p>
        </w:tc>
      </w:tr>
      <w:tr w:rsidR="008E6D40" w:rsidRPr="00B7089A" w:rsidTr="008E6D40">
        <w:trPr>
          <w:trHeight w:val="360"/>
        </w:trPr>
        <w:tc>
          <w:tcPr>
            <w:tcW w:w="5101"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line="276" w:lineRule="auto"/>
              <w:rPr>
                <w:rFonts w:ascii="Arial" w:hAnsi="Arial" w:cs="Arial"/>
                <w:color w:val="000000"/>
                <w:sz w:val="20"/>
              </w:rPr>
            </w:pPr>
          </w:p>
        </w:tc>
      </w:tr>
      <w:tr w:rsidR="008E6D40" w:rsidRPr="00B7089A" w:rsidTr="008E6D40">
        <w:trPr>
          <w:trHeight w:val="377"/>
        </w:trPr>
        <w:tc>
          <w:tcPr>
            <w:tcW w:w="5101"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8E6D40" w:rsidRPr="00B7089A" w:rsidRDefault="008E6D40" w:rsidP="008E6D40">
            <w:pPr>
              <w:pStyle w:val="afb"/>
              <w:spacing w:line="276" w:lineRule="auto"/>
              <w:rPr>
                <w:rFonts w:ascii="Arial" w:hAnsi="Arial" w:cs="Arial"/>
                <w:color w:val="000000"/>
                <w:sz w:val="20"/>
              </w:rPr>
            </w:pPr>
          </w:p>
        </w:tc>
      </w:tr>
    </w:tbl>
    <w:p w:rsidR="008E6D40" w:rsidRPr="00B7089A" w:rsidRDefault="008E6D40" w:rsidP="008E6D40">
      <w:pPr>
        <w:spacing w:line="276" w:lineRule="auto"/>
        <w:rPr>
          <w:rFonts w:ascii="Arial" w:hAnsi="Arial" w:cs="Arial"/>
          <w:sz w:val="20"/>
        </w:rPr>
      </w:pPr>
      <w:r w:rsidRPr="00B7089A">
        <w:rPr>
          <w:rFonts w:ascii="Arial" w:hAnsi="Arial" w:cs="Arial"/>
          <w:sz w:val="20"/>
        </w:rPr>
        <w:t>_____________________________________________</w:t>
      </w:r>
    </w:p>
    <w:p w:rsidR="008E6D40" w:rsidRPr="00B7089A" w:rsidRDefault="008E6D40" w:rsidP="008E6D40">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E6D40" w:rsidRPr="00B7089A" w:rsidRDefault="008E6D40" w:rsidP="008E6D40">
      <w:pPr>
        <w:spacing w:line="276" w:lineRule="auto"/>
        <w:rPr>
          <w:rFonts w:ascii="Arial" w:hAnsi="Arial" w:cs="Arial"/>
          <w:sz w:val="20"/>
        </w:rPr>
      </w:pPr>
      <w:r w:rsidRPr="00B7089A">
        <w:rPr>
          <w:rFonts w:ascii="Arial" w:hAnsi="Arial" w:cs="Arial"/>
          <w:sz w:val="20"/>
        </w:rPr>
        <w:t>_____________________________________________</w:t>
      </w:r>
    </w:p>
    <w:p w:rsidR="008E6D40" w:rsidRPr="00B7089A" w:rsidRDefault="008E6D40" w:rsidP="008E6D40">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FC309D" w:rsidRDefault="008E6D40" w:rsidP="008E6D40">
      <w:pPr>
        <w:spacing w:line="276" w:lineRule="auto"/>
        <w:ind w:right="3684"/>
        <w:jc w:val="center"/>
        <w:rPr>
          <w:rFonts w:ascii="Arial" w:hAnsi="Arial" w:cs="Arial"/>
          <w:sz w:val="20"/>
          <w:vertAlign w:val="superscript"/>
        </w:rPr>
      </w:pPr>
    </w:p>
    <w:p w:rsidR="008E6D40" w:rsidRPr="00FC309D" w:rsidRDefault="008E6D40" w:rsidP="008E6D40">
      <w:pPr>
        <w:spacing w:line="276" w:lineRule="auto"/>
        <w:ind w:right="3684"/>
        <w:jc w:val="center"/>
        <w:rPr>
          <w:rFonts w:ascii="Arial" w:hAnsi="Arial" w:cs="Arial"/>
          <w:sz w:val="20"/>
          <w:vertAlign w:val="superscript"/>
        </w:rPr>
      </w:pPr>
    </w:p>
    <w:p w:rsidR="008E6D40" w:rsidRPr="00FC309D" w:rsidRDefault="008E6D40" w:rsidP="008E6D40">
      <w:pPr>
        <w:spacing w:line="276" w:lineRule="auto"/>
        <w:ind w:right="3684"/>
        <w:jc w:val="center"/>
        <w:rPr>
          <w:rFonts w:ascii="Arial" w:hAnsi="Arial" w:cs="Arial"/>
          <w:sz w:val="20"/>
          <w:vertAlign w:val="superscript"/>
        </w:rPr>
      </w:pPr>
    </w:p>
    <w:p w:rsidR="008E6D40" w:rsidRPr="00FC309D" w:rsidRDefault="008E6D40" w:rsidP="008E6D40">
      <w:pPr>
        <w:spacing w:line="276" w:lineRule="auto"/>
        <w:ind w:right="3684"/>
        <w:jc w:val="center"/>
        <w:rPr>
          <w:rFonts w:ascii="Arial" w:hAnsi="Arial" w:cs="Arial"/>
          <w:sz w:val="20"/>
          <w:vertAlign w:val="superscript"/>
        </w:rPr>
      </w:pPr>
    </w:p>
    <w:p w:rsidR="008E6D40" w:rsidRPr="00FC309D" w:rsidRDefault="008E6D40" w:rsidP="008E6D40">
      <w:pPr>
        <w:spacing w:line="276" w:lineRule="auto"/>
        <w:ind w:right="3684"/>
        <w:jc w:val="center"/>
        <w:rPr>
          <w:rFonts w:ascii="Arial" w:hAnsi="Arial" w:cs="Arial"/>
          <w:sz w:val="20"/>
          <w:vertAlign w:val="superscript"/>
        </w:rPr>
      </w:pPr>
    </w:p>
    <w:p w:rsidR="008E6D40" w:rsidRPr="00FC309D" w:rsidRDefault="008E6D40" w:rsidP="008E6D40">
      <w:pPr>
        <w:spacing w:line="276" w:lineRule="auto"/>
        <w:ind w:right="3684"/>
        <w:jc w:val="center"/>
        <w:rPr>
          <w:rFonts w:ascii="Arial" w:hAnsi="Arial" w:cs="Arial"/>
          <w:sz w:val="20"/>
          <w:vertAlign w:val="superscript"/>
        </w:rPr>
      </w:pPr>
    </w:p>
    <w:p w:rsidR="008E6D40" w:rsidRPr="00FC309D" w:rsidRDefault="008E6D40" w:rsidP="008E6D40">
      <w:pPr>
        <w:spacing w:line="276" w:lineRule="auto"/>
        <w:ind w:right="3684"/>
        <w:jc w:val="center"/>
        <w:rPr>
          <w:rFonts w:ascii="Arial" w:hAnsi="Arial" w:cs="Arial"/>
          <w:sz w:val="20"/>
          <w:vertAlign w:val="superscript"/>
        </w:rPr>
      </w:pPr>
    </w:p>
    <w:p w:rsidR="008E6D40" w:rsidRPr="00FC309D" w:rsidRDefault="008E6D40" w:rsidP="008E6D40">
      <w:pPr>
        <w:spacing w:line="276" w:lineRule="auto"/>
        <w:ind w:right="3684"/>
        <w:jc w:val="center"/>
        <w:rPr>
          <w:rFonts w:ascii="Arial" w:hAnsi="Arial" w:cs="Arial"/>
          <w:sz w:val="20"/>
          <w:vertAlign w:val="superscript"/>
        </w:rPr>
      </w:pPr>
    </w:p>
    <w:p w:rsidR="008E6D40" w:rsidRPr="00FC309D" w:rsidRDefault="008E6D40" w:rsidP="008E6D40">
      <w:pPr>
        <w:spacing w:line="276" w:lineRule="auto"/>
        <w:ind w:right="3684"/>
        <w:jc w:val="center"/>
        <w:rPr>
          <w:rFonts w:ascii="Arial" w:hAnsi="Arial" w:cs="Arial"/>
          <w:sz w:val="20"/>
          <w:vertAlign w:val="superscript"/>
        </w:rPr>
      </w:pPr>
    </w:p>
    <w:p w:rsidR="008E6D40" w:rsidRPr="00FC309D"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keepNext/>
        <w:spacing w:line="276" w:lineRule="auto"/>
        <w:rPr>
          <w:rFonts w:ascii="Arial" w:hAnsi="Arial" w:cs="Arial"/>
          <w:b/>
          <w:sz w:val="20"/>
        </w:rPr>
      </w:pPr>
    </w:p>
    <w:p w:rsidR="008E6D40" w:rsidRPr="00B7089A" w:rsidRDefault="008E6D40" w:rsidP="008E6D40">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E6D40" w:rsidRPr="00B7089A" w:rsidRDefault="008E6D40" w:rsidP="008E6D40">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t>Инструкции по заполнению</w:t>
      </w:r>
      <w:bookmarkEnd w:id="74"/>
      <w:bookmarkEnd w:id="75"/>
    </w:p>
    <w:p w:rsidR="008E6D40" w:rsidRPr="00B7089A" w:rsidRDefault="008E6D40" w:rsidP="008E6D40">
      <w:pPr>
        <w:pStyle w:val="a4"/>
        <w:numPr>
          <w:ilvl w:val="0"/>
          <w:numId w:val="0"/>
        </w:numPr>
        <w:spacing w:line="276" w:lineRule="auto"/>
        <w:ind w:left="1134"/>
        <w:rPr>
          <w:rFonts w:ascii="Arial" w:hAnsi="Arial" w:cs="Arial"/>
          <w:b/>
          <w:sz w:val="20"/>
        </w:rPr>
      </w:pPr>
    </w:p>
    <w:p w:rsidR="008E6D40" w:rsidRPr="00B7089A" w:rsidRDefault="008E6D40" w:rsidP="008E6D40">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8E6D40" w:rsidRPr="00B7089A" w:rsidRDefault="008E6D40" w:rsidP="008E6D40">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8E6D40" w:rsidRPr="00B7089A" w:rsidRDefault="008E6D40" w:rsidP="008E6D40">
      <w:pPr>
        <w:pStyle w:val="a5"/>
        <w:spacing w:line="276" w:lineRule="auto"/>
        <w:ind w:left="0" w:firstLine="0"/>
        <w:rPr>
          <w:rFonts w:ascii="Arial" w:hAnsi="Arial" w:cs="Arial"/>
          <w:sz w:val="20"/>
        </w:rPr>
      </w:pPr>
      <w:r w:rsidRPr="00B7089A">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8E6D40" w:rsidRPr="00B7089A" w:rsidRDefault="008E6D40" w:rsidP="008E6D40">
      <w:pPr>
        <w:pStyle w:val="a5"/>
        <w:spacing w:line="276" w:lineRule="auto"/>
        <w:ind w:left="0" w:firstLine="0"/>
        <w:rPr>
          <w:rFonts w:ascii="Arial" w:hAnsi="Arial" w:cs="Arial"/>
          <w:sz w:val="20"/>
        </w:rPr>
      </w:pPr>
      <w:r w:rsidRPr="00B7089A">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rsidR="008E6D40" w:rsidRPr="00B7089A" w:rsidRDefault="008E6D40" w:rsidP="008E6D40">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8E6D40" w:rsidRPr="00B7089A" w:rsidRDefault="008E6D40" w:rsidP="008E6D40">
      <w:pPr>
        <w:spacing w:line="240" w:lineRule="auto"/>
        <w:ind w:left="993" w:hanging="993"/>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FC309D" w:rsidRDefault="008E6D40" w:rsidP="008E6D40">
      <w:pPr>
        <w:spacing w:line="240" w:lineRule="auto"/>
        <w:rPr>
          <w:rFonts w:ascii="Arial" w:hAnsi="Arial" w:cs="Arial"/>
          <w:sz w:val="20"/>
        </w:rPr>
      </w:pPr>
    </w:p>
    <w:p w:rsidR="008E6D40" w:rsidRPr="00FC309D" w:rsidRDefault="008E6D40" w:rsidP="008E6D40">
      <w:pPr>
        <w:spacing w:line="240" w:lineRule="auto"/>
        <w:rPr>
          <w:rFonts w:ascii="Arial" w:hAnsi="Arial" w:cs="Arial"/>
          <w:sz w:val="20"/>
        </w:rPr>
      </w:pPr>
    </w:p>
    <w:p w:rsidR="008E6D40" w:rsidRPr="00FC309D" w:rsidRDefault="008E6D40" w:rsidP="008E6D40">
      <w:pPr>
        <w:spacing w:line="240" w:lineRule="auto"/>
        <w:rPr>
          <w:rFonts w:ascii="Arial" w:hAnsi="Arial" w:cs="Arial"/>
          <w:sz w:val="20"/>
        </w:rPr>
      </w:pPr>
    </w:p>
    <w:p w:rsidR="008E6D40" w:rsidRPr="00FC309D" w:rsidRDefault="008E6D40" w:rsidP="008E6D40">
      <w:pPr>
        <w:spacing w:line="240" w:lineRule="auto"/>
        <w:rPr>
          <w:rFonts w:ascii="Arial" w:hAnsi="Arial" w:cs="Arial"/>
          <w:sz w:val="20"/>
        </w:rPr>
      </w:pPr>
    </w:p>
    <w:p w:rsidR="008E6D40" w:rsidRPr="00FC309D" w:rsidRDefault="008E6D40" w:rsidP="008E6D40">
      <w:pPr>
        <w:spacing w:line="240" w:lineRule="auto"/>
        <w:rPr>
          <w:rFonts w:ascii="Arial" w:hAnsi="Arial" w:cs="Arial"/>
          <w:sz w:val="20"/>
        </w:rPr>
      </w:pPr>
    </w:p>
    <w:p w:rsidR="008E6D40" w:rsidRPr="00FC309D" w:rsidRDefault="008E6D40" w:rsidP="008E6D40">
      <w:pPr>
        <w:spacing w:line="240" w:lineRule="auto"/>
        <w:rPr>
          <w:rFonts w:ascii="Arial" w:hAnsi="Arial" w:cs="Arial"/>
          <w:sz w:val="20"/>
        </w:rPr>
      </w:pPr>
    </w:p>
    <w:p w:rsidR="008E6D40" w:rsidRPr="00FC309D" w:rsidRDefault="008E6D40" w:rsidP="008E6D40">
      <w:pPr>
        <w:spacing w:line="240" w:lineRule="auto"/>
        <w:rPr>
          <w:rFonts w:ascii="Arial" w:hAnsi="Arial" w:cs="Arial"/>
          <w:sz w:val="20"/>
        </w:rPr>
      </w:pPr>
    </w:p>
    <w:p w:rsidR="008E6D40" w:rsidRPr="00FC309D" w:rsidRDefault="008E6D40" w:rsidP="008E6D40">
      <w:pPr>
        <w:spacing w:line="240" w:lineRule="auto"/>
        <w:rPr>
          <w:rFonts w:ascii="Arial" w:hAnsi="Arial" w:cs="Arial"/>
          <w:sz w:val="20"/>
        </w:rPr>
      </w:pPr>
    </w:p>
    <w:p w:rsidR="008E6D40" w:rsidRPr="00FC309D" w:rsidRDefault="008E6D40" w:rsidP="008E6D40">
      <w:pPr>
        <w:spacing w:line="240" w:lineRule="auto"/>
        <w:rPr>
          <w:rFonts w:ascii="Arial" w:hAnsi="Arial" w:cs="Arial"/>
          <w:sz w:val="20"/>
        </w:rPr>
      </w:pPr>
    </w:p>
    <w:p w:rsidR="008E6D40" w:rsidRPr="00FC309D"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Информационное письмо о соблюдении Участником запроса предложений принципов Глобального договора ООН (форма 9)</w:t>
      </w:r>
      <w:bookmarkEnd w:id="76"/>
      <w:bookmarkEnd w:id="77"/>
    </w:p>
    <w:p w:rsidR="008E6D40" w:rsidRPr="00B7089A" w:rsidRDefault="008E6D40" w:rsidP="008E6D40">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E6D40" w:rsidRPr="00B7089A" w:rsidRDefault="008E6D40" w:rsidP="008E6D40">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E6D40" w:rsidRPr="00B7089A" w:rsidRDefault="008E6D40" w:rsidP="008E6D40">
      <w:pPr>
        <w:spacing w:line="276" w:lineRule="auto"/>
        <w:ind w:firstLine="0"/>
        <w:jc w:val="left"/>
        <w:rPr>
          <w:rFonts w:ascii="Arial" w:hAnsi="Arial" w:cs="Arial"/>
          <w:sz w:val="20"/>
        </w:rPr>
      </w:pPr>
    </w:p>
    <w:p w:rsidR="008E6D40" w:rsidRPr="00B7089A" w:rsidRDefault="008E6D40" w:rsidP="008E6D40">
      <w:pPr>
        <w:spacing w:line="276" w:lineRule="auto"/>
        <w:ind w:firstLine="0"/>
        <w:jc w:val="left"/>
        <w:rPr>
          <w:rFonts w:ascii="Arial" w:hAnsi="Arial" w:cs="Arial"/>
          <w:sz w:val="20"/>
        </w:rPr>
      </w:pPr>
      <w:r w:rsidRPr="00B7089A">
        <w:rPr>
          <w:rFonts w:ascii="Arial" w:hAnsi="Arial" w:cs="Arial"/>
          <w:sz w:val="20"/>
        </w:rPr>
        <w:t>Приложение 9 к письму о подаче оферты</w:t>
      </w:r>
      <w:r w:rsidRPr="00B7089A">
        <w:rPr>
          <w:rFonts w:ascii="Arial" w:hAnsi="Arial" w:cs="Arial"/>
          <w:sz w:val="20"/>
        </w:rPr>
        <w:br/>
        <w:t>от «____»_____________ г. №__________</w:t>
      </w:r>
    </w:p>
    <w:p w:rsidR="008E6D40" w:rsidRPr="00B7089A" w:rsidRDefault="008E6D40" w:rsidP="008E6D40">
      <w:pPr>
        <w:spacing w:line="276" w:lineRule="auto"/>
        <w:rPr>
          <w:rFonts w:ascii="Arial" w:hAnsi="Arial" w:cs="Arial"/>
          <w:sz w:val="20"/>
        </w:rPr>
      </w:pPr>
    </w:p>
    <w:p w:rsidR="008E6D40" w:rsidRPr="00B7089A" w:rsidRDefault="008E6D40" w:rsidP="008E6D40">
      <w:pPr>
        <w:spacing w:line="276" w:lineRule="auto"/>
        <w:jc w:val="center"/>
        <w:rPr>
          <w:rFonts w:ascii="Arial" w:hAnsi="Arial" w:cs="Arial"/>
          <w:sz w:val="20"/>
        </w:rPr>
      </w:pPr>
      <w:r w:rsidRPr="00B7089A">
        <w:rPr>
          <w:rFonts w:ascii="Arial" w:hAnsi="Arial" w:cs="Arial"/>
          <w:sz w:val="20"/>
        </w:rPr>
        <w:t>Уважаемые господа!</w:t>
      </w:r>
    </w:p>
    <w:p w:rsidR="008E6D40" w:rsidRPr="00B7089A" w:rsidRDefault="008E6D40" w:rsidP="008E6D40">
      <w:pPr>
        <w:spacing w:line="276" w:lineRule="auto"/>
        <w:rPr>
          <w:rFonts w:ascii="Arial" w:hAnsi="Arial" w:cs="Arial"/>
          <w:sz w:val="20"/>
        </w:rPr>
      </w:pPr>
      <w:r w:rsidRPr="00B7089A">
        <w:rPr>
          <w:rFonts w:ascii="Arial" w:hAnsi="Arial" w:cs="Arial"/>
          <w:sz w:val="20"/>
        </w:rPr>
        <w:t xml:space="preserve">           При рассмотрении нашего предложения просим учесть, что  (</w:t>
      </w:r>
      <w:r w:rsidRPr="00B7089A">
        <w:rPr>
          <w:rFonts w:ascii="Arial" w:hAnsi="Arial" w:cs="Arial"/>
          <w:b/>
          <w:i/>
          <w:sz w:val="20"/>
        </w:rPr>
        <w:t>указывается наименование Участника запроса предложений)</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E6D40" w:rsidRPr="00B7089A" w:rsidRDefault="008E6D40" w:rsidP="008E6D40">
      <w:pPr>
        <w:spacing w:line="276" w:lineRule="auto"/>
        <w:rPr>
          <w:rFonts w:ascii="Arial" w:hAnsi="Arial" w:cs="Arial"/>
          <w:sz w:val="20"/>
        </w:rPr>
      </w:pPr>
      <w:r w:rsidRPr="00B7089A">
        <w:rPr>
          <w:rFonts w:ascii="Arial" w:hAnsi="Arial" w:cs="Arial"/>
          <w:b/>
          <w:i/>
          <w:sz w:val="20"/>
        </w:rPr>
        <w:t xml:space="preserve">           (указывается наименование Участника запроса предложений)</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E6D40" w:rsidRPr="00B7089A" w:rsidRDefault="008E6D40" w:rsidP="008E6D40">
      <w:pPr>
        <w:spacing w:line="276" w:lineRule="auto"/>
        <w:rPr>
          <w:rFonts w:ascii="Arial" w:hAnsi="Arial" w:cs="Arial"/>
          <w:sz w:val="20"/>
        </w:rPr>
      </w:pPr>
      <w:r w:rsidRPr="00B7089A">
        <w:rPr>
          <w:rFonts w:ascii="Arial" w:hAnsi="Arial" w:cs="Arial"/>
          <w:b/>
          <w:i/>
          <w:sz w:val="20"/>
        </w:rPr>
        <w:t xml:space="preserve">         (указывается наименование Участника запроса предложений) </w:t>
      </w:r>
      <w:r w:rsidRPr="00B7089A">
        <w:rPr>
          <w:rFonts w:ascii="Arial" w:hAnsi="Arial" w:cs="Arial"/>
          <w:sz w:val="20"/>
        </w:rPr>
        <w:t>согласен на включение в заключаемые ОАО «Э.ОН Россия»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8E6D40" w:rsidRPr="00B7089A" w:rsidRDefault="008E6D40" w:rsidP="008E6D40">
      <w:pPr>
        <w:spacing w:line="276" w:lineRule="auto"/>
        <w:rPr>
          <w:rFonts w:ascii="Arial" w:hAnsi="Arial" w:cs="Arial"/>
          <w:sz w:val="20"/>
        </w:rPr>
      </w:pPr>
    </w:p>
    <w:p w:rsidR="008E6D40" w:rsidRPr="00B7089A" w:rsidRDefault="008E6D40" w:rsidP="008E6D40">
      <w:pPr>
        <w:spacing w:line="276" w:lineRule="auto"/>
        <w:rPr>
          <w:rFonts w:ascii="Arial" w:hAnsi="Arial" w:cs="Arial"/>
          <w:sz w:val="20"/>
        </w:rPr>
      </w:pPr>
      <w:r w:rsidRPr="00B7089A">
        <w:rPr>
          <w:rFonts w:ascii="Arial" w:hAnsi="Arial" w:cs="Arial"/>
          <w:sz w:val="20"/>
        </w:rPr>
        <w:t>__________________________________________</w:t>
      </w:r>
    </w:p>
    <w:p w:rsidR="008E6D40" w:rsidRPr="00B7089A" w:rsidRDefault="008E6D40" w:rsidP="008E6D40">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E6D40" w:rsidRPr="00B7089A" w:rsidRDefault="008E6D40" w:rsidP="008E6D40">
      <w:pPr>
        <w:spacing w:line="276" w:lineRule="auto"/>
        <w:rPr>
          <w:rFonts w:ascii="Arial" w:hAnsi="Arial" w:cs="Arial"/>
          <w:sz w:val="20"/>
        </w:rPr>
      </w:pPr>
      <w:r w:rsidRPr="00B7089A">
        <w:rPr>
          <w:rFonts w:ascii="Arial" w:hAnsi="Arial" w:cs="Arial"/>
          <w:sz w:val="20"/>
        </w:rPr>
        <w:t>__________________________________________</w:t>
      </w:r>
    </w:p>
    <w:p w:rsidR="008E6D40" w:rsidRPr="00B7089A" w:rsidRDefault="008E6D40" w:rsidP="008E6D40">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spacing w:line="276" w:lineRule="auto"/>
        <w:ind w:right="3684"/>
        <w:jc w:val="center"/>
        <w:rPr>
          <w:rFonts w:ascii="Arial" w:hAnsi="Arial" w:cs="Arial"/>
          <w:sz w:val="20"/>
          <w:vertAlign w:val="superscript"/>
        </w:rPr>
      </w:pPr>
    </w:p>
    <w:p w:rsidR="008E6D40" w:rsidRPr="00B7089A" w:rsidRDefault="008E6D40" w:rsidP="008E6D40">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E6D40" w:rsidRPr="00B7089A" w:rsidRDefault="008E6D40" w:rsidP="008E6D40">
      <w:pPr>
        <w:spacing w:line="276" w:lineRule="auto"/>
        <w:rPr>
          <w:rFonts w:ascii="Arial" w:hAnsi="Arial" w:cs="Arial"/>
          <w:sz w:val="20"/>
        </w:rPr>
      </w:pPr>
    </w:p>
    <w:p w:rsidR="008E6D40" w:rsidRPr="00B7089A" w:rsidRDefault="008E6D40" w:rsidP="008E6D40">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8E6D40" w:rsidRPr="00B7089A" w:rsidRDefault="008E6D40" w:rsidP="008E6D40">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8E6D40" w:rsidRPr="00B7089A" w:rsidRDefault="008E6D40" w:rsidP="008E6D40">
      <w:pPr>
        <w:pStyle w:val="a4"/>
        <w:numPr>
          <w:ilvl w:val="0"/>
          <w:numId w:val="0"/>
        </w:numPr>
        <w:spacing w:line="276" w:lineRule="auto"/>
        <w:rPr>
          <w:rFonts w:ascii="Arial" w:hAnsi="Arial" w:cs="Arial"/>
          <w:sz w:val="20"/>
        </w:rPr>
      </w:pPr>
    </w:p>
    <w:p w:rsidR="008E6D40" w:rsidRPr="00B7089A" w:rsidRDefault="008E6D40" w:rsidP="008E6D40">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8E6D40" w:rsidRPr="00B7089A" w:rsidRDefault="008E6D40" w:rsidP="008E6D40">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 согласно ЕГРЮЛ.</w:t>
      </w:r>
    </w:p>
    <w:p w:rsidR="008E6D40" w:rsidRPr="00B7089A" w:rsidRDefault="008E6D40" w:rsidP="008E6D40">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8E6D40" w:rsidRPr="00B7089A" w:rsidRDefault="008E6D40" w:rsidP="008E6D40">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8E6D40" w:rsidRPr="00B7089A" w:rsidRDefault="008E6D40" w:rsidP="008E6D40">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8E6D40" w:rsidRPr="00B7089A" w:rsidRDefault="008E6D40" w:rsidP="008E6D40">
      <w:pPr>
        <w:pStyle w:val="a5"/>
        <w:numPr>
          <w:ilvl w:val="0"/>
          <w:numId w:val="0"/>
        </w:numPr>
        <w:spacing w:line="240" w:lineRule="auto"/>
        <w:rPr>
          <w:rFonts w:ascii="Arial" w:hAnsi="Arial" w:cs="Arial"/>
          <w:sz w:val="20"/>
        </w:rPr>
      </w:pPr>
    </w:p>
    <w:p w:rsidR="008E6D40" w:rsidRPr="00B7089A" w:rsidRDefault="008E6D40" w:rsidP="008E6D40">
      <w:pPr>
        <w:spacing w:line="240" w:lineRule="auto"/>
        <w:ind w:firstLine="0"/>
        <w:rPr>
          <w:rFonts w:ascii="Arial" w:hAnsi="Arial" w:cs="Arial"/>
          <w:sz w:val="20"/>
        </w:rPr>
      </w:pPr>
      <w:r w:rsidRPr="00B7089A">
        <w:rPr>
          <w:rFonts w:ascii="Arial" w:hAnsi="Arial" w:cs="Arial"/>
          <w:sz w:val="20"/>
        </w:rPr>
        <w:t xml:space="preserve">          </w:t>
      </w:r>
    </w:p>
    <w:p w:rsidR="008E6D40" w:rsidRPr="00B7089A" w:rsidRDefault="008E6D40" w:rsidP="008E6D40">
      <w:pPr>
        <w:spacing w:line="240" w:lineRule="auto"/>
        <w:ind w:left="993" w:hanging="993"/>
        <w:rPr>
          <w:rFonts w:ascii="Arial" w:hAnsi="Arial" w:cs="Arial"/>
          <w:sz w:val="20"/>
        </w:rPr>
      </w:pPr>
    </w:p>
    <w:p w:rsidR="008E6D40" w:rsidRPr="00B7089A" w:rsidRDefault="008E6D40" w:rsidP="008E6D40">
      <w:pPr>
        <w:spacing w:line="240" w:lineRule="auto"/>
        <w:ind w:left="993" w:hanging="993"/>
        <w:rPr>
          <w:rFonts w:ascii="Arial" w:hAnsi="Arial" w:cs="Arial"/>
          <w:sz w:val="20"/>
        </w:rPr>
      </w:pPr>
    </w:p>
    <w:p w:rsidR="008E6D40" w:rsidRPr="00B7089A" w:rsidRDefault="008E6D40" w:rsidP="008E6D40">
      <w:pPr>
        <w:spacing w:line="240" w:lineRule="auto"/>
        <w:ind w:left="993" w:hanging="993"/>
        <w:rPr>
          <w:rFonts w:ascii="Arial" w:hAnsi="Arial" w:cs="Arial"/>
          <w:sz w:val="20"/>
        </w:rPr>
      </w:pPr>
    </w:p>
    <w:p w:rsidR="008E6D40" w:rsidRPr="00B7089A" w:rsidRDefault="008E6D40" w:rsidP="008E6D40">
      <w:pPr>
        <w:spacing w:line="240" w:lineRule="auto"/>
        <w:ind w:left="993" w:hanging="993"/>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spacing w:line="240" w:lineRule="auto"/>
        <w:rPr>
          <w:rFonts w:ascii="Arial" w:hAnsi="Arial" w:cs="Arial"/>
          <w:sz w:val="20"/>
        </w:rPr>
      </w:pPr>
    </w:p>
    <w:p w:rsidR="008E6D40" w:rsidRPr="00B7089A" w:rsidRDefault="008E6D40" w:rsidP="008E6D40">
      <w:pPr>
        <w:pStyle w:val="10"/>
        <w:rPr>
          <w:rFonts w:cs="Arial"/>
          <w:sz w:val="20"/>
        </w:rPr>
      </w:pPr>
      <w:bookmarkStart w:id="80" w:name="_Toc428967887"/>
      <w:r w:rsidRPr="00B7089A">
        <w:rPr>
          <w:rFonts w:cs="Arial"/>
          <w:sz w:val="20"/>
        </w:rPr>
        <w:lastRenderedPageBreak/>
        <w:t>ПРОЕКТ  ДОГОВОРА (с приложениями)</w:t>
      </w:r>
      <w:bookmarkEnd w:id="80"/>
    </w:p>
    <w:p w:rsidR="008E6D40" w:rsidRPr="00B7089A" w:rsidRDefault="008E6D40" w:rsidP="008E6D40">
      <w:pPr>
        <w:rPr>
          <w:rFonts w:ascii="Arial" w:hAnsi="Arial" w:cs="Arial"/>
          <w:sz w:val="20"/>
        </w:rPr>
      </w:pPr>
    </w:p>
    <w:p w:rsidR="008E6D40" w:rsidRPr="00B7089A" w:rsidRDefault="008E6D40" w:rsidP="008E6D40">
      <w:pPr>
        <w:rPr>
          <w:rFonts w:ascii="Arial" w:hAnsi="Arial" w:cs="Arial"/>
          <w:sz w:val="20"/>
        </w:rPr>
      </w:pPr>
    </w:p>
    <w:p w:rsidR="008E6D40" w:rsidRPr="00B7089A" w:rsidRDefault="008E6D40" w:rsidP="008E6D40">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8E6D40" w:rsidRPr="00B7089A" w:rsidRDefault="008E6D40" w:rsidP="008E6D40">
      <w:pPr>
        <w:rPr>
          <w:rFonts w:ascii="Arial" w:hAnsi="Arial" w:cs="Arial"/>
          <w:sz w:val="20"/>
        </w:rPr>
      </w:pPr>
    </w:p>
    <w:p w:rsidR="008E6D40" w:rsidRPr="00B7089A" w:rsidRDefault="008E6D40" w:rsidP="008E6D40">
      <w:pPr>
        <w:rPr>
          <w:rFonts w:ascii="Arial" w:hAnsi="Arial" w:cs="Arial"/>
          <w:sz w:val="20"/>
        </w:rPr>
      </w:pPr>
    </w:p>
    <w:p w:rsidR="008E6D40" w:rsidRPr="00B7089A" w:rsidRDefault="008E6D40" w:rsidP="008E6D40">
      <w:pPr>
        <w:rPr>
          <w:rFonts w:ascii="Arial" w:hAnsi="Arial" w:cs="Arial"/>
          <w:sz w:val="20"/>
        </w:rPr>
      </w:pPr>
    </w:p>
    <w:p w:rsidR="008E6D40" w:rsidRPr="00B7089A" w:rsidRDefault="008E6D40" w:rsidP="008E6D40">
      <w:pPr>
        <w:rPr>
          <w:rFonts w:ascii="Arial" w:hAnsi="Arial" w:cs="Arial"/>
          <w:sz w:val="20"/>
        </w:rPr>
      </w:pPr>
    </w:p>
    <w:p w:rsidR="008E6D40" w:rsidRPr="00B7089A" w:rsidRDefault="008E6D40" w:rsidP="008E6D40">
      <w:pPr>
        <w:pStyle w:val="10"/>
        <w:rPr>
          <w:rFonts w:cs="Arial"/>
          <w:sz w:val="20"/>
        </w:rPr>
      </w:pPr>
      <w:bookmarkStart w:id="81" w:name="_Toc428967888"/>
      <w:r w:rsidRPr="00B7089A">
        <w:rPr>
          <w:rFonts w:cs="Arial"/>
          <w:sz w:val="20"/>
        </w:rPr>
        <w:lastRenderedPageBreak/>
        <w:t>ТЕХНИЧЕСКАЯ ЧАСТЬ</w:t>
      </w:r>
      <w:bookmarkEnd w:id="81"/>
      <w:r w:rsidRPr="00B7089A">
        <w:rPr>
          <w:rFonts w:cs="Arial"/>
          <w:sz w:val="20"/>
        </w:rPr>
        <w:t xml:space="preserve"> </w:t>
      </w:r>
    </w:p>
    <w:p w:rsidR="008E6D40" w:rsidRPr="00B7089A" w:rsidRDefault="008E6D40" w:rsidP="008E6D40">
      <w:pPr>
        <w:ind w:firstLine="0"/>
        <w:jc w:val="center"/>
        <w:rPr>
          <w:rFonts w:ascii="Arial" w:hAnsi="Arial" w:cs="Arial"/>
          <w:b/>
          <w:sz w:val="20"/>
        </w:rPr>
      </w:pPr>
    </w:p>
    <w:p w:rsidR="008E6D40" w:rsidRPr="00B7089A" w:rsidRDefault="008E6D40" w:rsidP="008E6D40">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8E6D40" w:rsidRPr="00B7089A" w:rsidRDefault="008E6D40" w:rsidP="008E6D40">
      <w:pPr>
        <w:pStyle w:val="affffa"/>
        <w:jc w:val="center"/>
        <w:rPr>
          <w:rFonts w:ascii="Arial" w:hAnsi="Arial" w:cs="Arial"/>
          <w:b/>
          <w:sz w:val="20"/>
        </w:rPr>
      </w:pPr>
    </w:p>
    <w:p w:rsidR="008E6D40" w:rsidRPr="006F4FCC" w:rsidRDefault="008E6D40" w:rsidP="006B178D">
      <w:pPr>
        <w:pStyle w:val="a4"/>
        <w:numPr>
          <w:ilvl w:val="0"/>
          <w:numId w:val="0"/>
        </w:numPr>
        <w:spacing w:line="276" w:lineRule="auto"/>
        <w:rPr>
          <w:rFonts w:ascii="Arial" w:hAnsi="Arial" w:cs="Arial"/>
          <w:sz w:val="20"/>
        </w:rPr>
      </w:pPr>
    </w:p>
    <w:p w:rsidR="00406535" w:rsidRPr="006F4FCC" w:rsidRDefault="00406535" w:rsidP="008667B0">
      <w:pPr>
        <w:spacing w:line="240" w:lineRule="auto"/>
        <w:rPr>
          <w:rFonts w:ascii="Arial" w:hAnsi="Arial" w:cs="Arial"/>
          <w:sz w:val="20"/>
        </w:rPr>
      </w:pPr>
    </w:p>
    <w:sectPr w:rsidR="00406535" w:rsidRPr="006F4FCC" w:rsidSect="008D5C21">
      <w:headerReference w:type="default" r:id="rId18"/>
      <w:footerReference w:type="default" r:id="rId19"/>
      <w:pgSz w:w="11906" w:h="16838" w:code="9"/>
      <w:pgMar w:top="1418"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114" w:rsidRDefault="00027114">
      <w:r>
        <w:separator/>
      </w:r>
    </w:p>
  </w:endnote>
  <w:endnote w:type="continuationSeparator" w:id="0">
    <w:p w:rsidR="00027114" w:rsidRDefault="0002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072789"/>
      <w:docPartObj>
        <w:docPartGallery w:val="Page Numbers (Bottom of Page)"/>
        <w:docPartUnique/>
      </w:docPartObj>
    </w:sdtPr>
    <w:sdtEndPr/>
    <w:sdtContent>
      <w:p w:rsidR="008E6D40" w:rsidRDefault="008E6D40">
        <w:pPr>
          <w:pStyle w:val="af0"/>
          <w:jc w:val="right"/>
        </w:pPr>
        <w:r>
          <w:fldChar w:fldCharType="begin"/>
        </w:r>
        <w:r>
          <w:instrText xml:space="preserve"> PAGE   \* MERGEFORMAT </w:instrText>
        </w:r>
        <w:r>
          <w:fldChar w:fldCharType="separate"/>
        </w:r>
        <w:r w:rsidR="00C86E8A">
          <w:rPr>
            <w:noProof/>
          </w:rPr>
          <w:t>3</w:t>
        </w:r>
        <w:r>
          <w:rPr>
            <w:noProof/>
          </w:rPr>
          <w:fldChar w:fldCharType="end"/>
        </w:r>
      </w:p>
    </w:sdtContent>
  </w:sdt>
  <w:p w:rsidR="008E6D40" w:rsidRDefault="008E6D4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114" w:rsidRDefault="00027114">
      <w:r>
        <w:separator/>
      </w:r>
    </w:p>
  </w:footnote>
  <w:footnote w:type="continuationSeparator" w:id="0">
    <w:p w:rsidR="00027114" w:rsidRDefault="00027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40" w:rsidRPr="00F01080" w:rsidRDefault="008E6D4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03A3219F"/>
    <w:multiLevelType w:val="multilevel"/>
    <w:tmpl w:val="330E1BAE"/>
    <w:lvl w:ilvl="0">
      <w:start w:val="5"/>
      <w:numFmt w:val="decimal"/>
      <w:lvlText w:val="%1."/>
      <w:lvlJc w:val="left"/>
      <w:pPr>
        <w:tabs>
          <w:tab w:val="num" w:pos="580"/>
        </w:tabs>
        <w:ind w:left="580" w:hanging="5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 w15:restartNumberingAfterBreak="0">
    <w:nsid w:val="15063FFD"/>
    <w:multiLevelType w:val="multilevel"/>
    <w:tmpl w:val="35AC908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15:restartNumberingAfterBreak="0">
    <w:nsid w:val="234D7195"/>
    <w:multiLevelType w:val="hybridMultilevel"/>
    <w:tmpl w:val="6A420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5"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7"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289C1F5A"/>
    <w:multiLevelType w:val="multilevel"/>
    <w:tmpl w:val="0419001F"/>
    <w:numStyleLink w:val="1"/>
  </w:abstractNum>
  <w:abstractNum w:abstractNumId="29" w15:restartNumberingAfterBreak="0">
    <w:nsid w:val="28FD2539"/>
    <w:multiLevelType w:val="hybridMultilevel"/>
    <w:tmpl w:val="4C969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3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7"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8" w15:restartNumberingAfterBreak="0">
    <w:nsid w:val="431B18B5"/>
    <w:multiLevelType w:val="hybridMultilevel"/>
    <w:tmpl w:val="225C9B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78A395C"/>
    <w:multiLevelType w:val="multilevel"/>
    <w:tmpl w:val="8222E874"/>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ascii="Arial" w:hAnsi="Arial" w:cs="Arial" w:hint="default"/>
        <w:b w:val="0"/>
        <w:i w:val="0"/>
        <w:sz w:val="20"/>
        <w:szCs w:val="2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4F8157A4"/>
    <w:multiLevelType w:val="hybridMultilevel"/>
    <w:tmpl w:val="D70EE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1892AED"/>
    <w:multiLevelType w:val="hybridMultilevel"/>
    <w:tmpl w:val="07CC5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1"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2ED5EC2"/>
    <w:multiLevelType w:val="hybridMultilevel"/>
    <w:tmpl w:val="0054F5A6"/>
    <w:lvl w:ilvl="0" w:tplc="516E41A0">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54"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5" w15:restartNumberingAfterBreak="0">
    <w:nsid w:val="64CB140F"/>
    <w:multiLevelType w:val="singleLevel"/>
    <w:tmpl w:val="CBBC84FA"/>
    <w:lvl w:ilvl="0">
      <w:start w:val="1"/>
      <w:numFmt w:val="decimal"/>
      <w:lvlText w:val="%1."/>
      <w:lvlJc w:val="left"/>
      <w:pPr>
        <w:tabs>
          <w:tab w:val="num" w:pos="360"/>
        </w:tabs>
        <w:ind w:left="360" w:hanging="360"/>
      </w:pPr>
      <w:rPr>
        <w:sz w:val="20"/>
        <w:szCs w:val="20"/>
      </w:rPr>
    </w:lvl>
  </w:abstractNum>
  <w:abstractNum w:abstractNumId="5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7"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FA7365E"/>
    <w:multiLevelType w:val="hybridMultilevel"/>
    <w:tmpl w:val="9AF0880C"/>
    <w:lvl w:ilvl="0" w:tplc="0419000F">
      <w:start w:val="1"/>
      <w:numFmt w:val="decimal"/>
      <w:lvlText w:val="%1."/>
      <w:lvlJc w:val="lef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9"/>
  </w:num>
  <w:num w:numId="2">
    <w:abstractNumId w:val="50"/>
  </w:num>
  <w:num w:numId="3">
    <w:abstractNumId w:val="34"/>
  </w:num>
  <w:num w:numId="4">
    <w:abstractNumId w:val="55"/>
  </w:num>
  <w:num w:numId="5">
    <w:abstractNumId w:val="32"/>
  </w:num>
  <w:num w:numId="6">
    <w:abstractNumId w:val="16"/>
  </w:num>
  <w:num w:numId="7">
    <w:abstractNumId w:val="33"/>
  </w:num>
  <w:num w:numId="8">
    <w:abstractNumId w:val="40"/>
  </w:num>
  <w:num w:numId="9">
    <w:abstractNumId w:val="30"/>
  </w:num>
  <w:num w:numId="10">
    <w:abstractNumId w:val="18"/>
  </w:num>
  <w:num w:numId="11">
    <w:abstractNumId w:val="22"/>
  </w:num>
  <w:num w:numId="12">
    <w:abstractNumId w:val="36"/>
  </w:num>
  <w:num w:numId="13">
    <w:abstractNumId w:val="3"/>
  </w:num>
  <w:num w:numId="14">
    <w:abstractNumId w:val="10"/>
  </w:num>
  <w:num w:numId="15">
    <w:abstractNumId w:val="35"/>
  </w:num>
  <w:num w:numId="16">
    <w:abstractNumId w:val="45"/>
  </w:num>
  <w:num w:numId="17">
    <w:abstractNumId w:val="63"/>
  </w:num>
  <w:num w:numId="18">
    <w:abstractNumId w:val="52"/>
  </w:num>
  <w:num w:numId="19">
    <w:abstractNumId w:val="57"/>
  </w:num>
  <w:num w:numId="20">
    <w:abstractNumId w:val="12"/>
  </w:num>
  <w:num w:numId="21">
    <w:abstractNumId w:val="60"/>
  </w:num>
  <w:num w:numId="22">
    <w:abstractNumId w:val="24"/>
  </w:num>
  <w:num w:numId="23">
    <w:abstractNumId w:val="1"/>
  </w:num>
  <w:num w:numId="24">
    <w:abstractNumId w:val="0"/>
  </w:num>
  <w:num w:numId="25">
    <w:abstractNumId w:val="41"/>
  </w:num>
  <w:num w:numId="26">
    <w:abstractNumId w:val="2"/>
  </w:num>
  <w:num w:numId="27">
    <w:abstractNumId w:val="15"/>
  </w:num>
  <w:num w:numId="28">
    <w:abstractNumId w:val="59"/>
  </w:num>
  <w:num w:numId="29">
    <w:abstractNumId w:val="14"/>
  </w:num>
  <w:num w:numId="30">
    <w:abstractNumId w:val="49"/>
  </w:num>
  <w:num w:numId="31">
    <w:abstractNumId w:val="56"/>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6"/>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8"/>
  </w:num>
  <w:num w:numId="38">
    <w:abstractNumId w:val="2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43"/>
  </w:num>
  <w:num w:numId="40">
    <w:abstractNumId w:val="9"/>
  </w:num>
  <w:num w:numId="41">
    <w:abstractNumId w:val="11"/>
  </w:num>
  <w:num w:numId="42">
    <w:abstractNumId w:val="51"/>
  </w:num>
  <w:num w:numId="43">
    <w:abstractNumId w:val="17"/>
  </w:num>
  <w:num w:numId="44">
    <w:abstractNumId w:val="54"/>
  </w:num>
  <w:num w:numId="45">
    <w:abstractNumId w:val="47"/>
  </w:num>
  <w:num w:numId="46">
    <w:abstractNumId w:val="58"/>
  </w:num>
  <w:num w:numId="47">
    <w:abstractNumId w:val="62"/>
  </w:num>
  <w:num w:numId="48">
    <w:abstractNumId w:val="8"/>
  </w:num>
  <w:num w:numId="49">
    <w:abstractNumId w:val="53"/>
  </w:num>
  <w:num w:numId="50">
    <w:abstractNumId w:val="46"/>
  </w:num>
  <w:num w:numId="51">
    <w:abstractNumId w:val="29"/>
  </w:num>
  <w:num w:numId="52">
    <w:abstractNumId w:val="37"/>
  </w:num>
  <w:num w:numId="53">
    <w:abstractNumId w:val="19"/>
  </w:num>
  <w:num w:numId="54">
    <w:abstractNumId w:val="61"/>
  </w:num>
  <w:num w:numId="55">
    <w:abstractNumId w:val="13"/>
  </w:num>
  <w:num w:numId="56">
    <w:abstractNumId w:val="23"/>
  </w:num>
  <w:num w:numId="57">
    <w:abstractNumId w:val="20"/>
  </w:num>
  <w:num w:numId="58">
    <w:abstractNumId w:val="38"/>
  </w:num>
  <w:num w:numId="59">
    <w:abstractNumId w:val="48"/>
  </w:num>
  <w:num w:numId="60">
    <w:abstractNumId w:val="44"/>
  </w:num>
  <w:num w:numId="6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219C"/>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8EB"/>
    <w:rsid w:val="00015393"/>
    <w:rsid w:val="00015B38"/>
    <w:rsid w:val="00015DA3"/>
    <w:rsid w:val="00017103"/>
    <w:rsid w:val="0001714D"/>
    <w:rsid w:val="00020156"/>
    <w:rsid w:val="0002063C"/>
    <w:rsid w:val="00021220"/>
    <w:rsid w:val="0002156B"/>
    <w:rsid w:val="00022559"/>
    <w:rsid w:val="000226A2"/>
    <w:rsid w:val="000236DC"/>
    <w:rsid w:val="00023B7B"/>
    <w:rsid w:val="0002495F"/>
    <w:rsid w:val="00024AB2"/>
    <w:rsid w:val="00024CBE"/>
    <w:rsid w:val="0002627A"/>
    <w:rsid w:val="00027114"/>
    <w:rsid w:val="00027EFF"/>
    <w:rsid w:val="00032F44"/>
    <w:rsid w:val="00033C1E"/>
    <w:rsid w:val="000350FF"/>
    <w:rsid w:val="00035105"/>
    <w:rsid w:val="0003512B"/>
    <w:rsid w:val="00035EB9"/>
    <w:rsid w:val="000363C8"/>
    <w:rsid w:val="000365AB"/>
    <w:rsid w:val="00036777"/>
    <w:rsid w:val="000374F9"/>
    <w:rsid w:val="000375A7"/>
    <w:rsid w:val="00037A4C"/>
    <w:rsid w:val="00042219"/>
    <w:rsid w:val="0004498C"/>
    <w:rsid w:val="00044B8A"/>
    <w:rsid w:val="000454D3"/>
    <w:rsid w:val="000458B8"/>
    <w:rsid w:val="00046399"/>
    <w:rsid w:val="0004652F"/>
    <w:rsid w:val="00047D77"/>
    <w:rsid w:val="00050C44"/>
    <w:rsid w:val="00051DBA"/>
    <w:rsid w:val="000523AD"/>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47E"/>
    <w:rsid w:val="00072DBF"/>
    <w:rsid w:val="00073CA8"/>
    <w:rsid w:val="00073D4B"/>
    <w:rsid w:val="00074581"/>
    <w:rsid w:val="00074E63"/>
    <w:rsid w:val="000755A4"/>
    <w:rsid w:val="00075828"/>
    <w:rsid w:val="0007586A"/>
    <w:rsid w:val="00075C69"/>
    <w:rsid w:val="00076DE7"/>
    <w:rsid w:val="00077225"/>
    <w:rsid w:val="0007747C"/>
    <w:rsid w:val="00077632"/>
    <w:rsid w:val="00077A50"/>
    <w:rsid w:val="0008139D"/>
    <w:rsid w:val="000815EC"/>
    <w:rsid w:val="00081A67"/>
    <w:rsid w:val="00082090"/>
    <w:rsid w:val="000822AE"/>
    <w:rsid w:val="0008369A"/>
    <w:rsid w:val="00083740"/>
    <w:rsid w:val="0008398A"/>
    <w:rsid w:val="00083F8B"/>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D8D"/>
    <w:rsid w:val="000A4541"/>
    <w:rsid w:val="000A4EEE"/>
    <w:rsid w:val="000A52CB"/>
    <w:rsid w:val="000A549D"/>
    <w:rsid w:val="000A64D0"/>
    <w:rsid w:val="000A771F"/>
    <w:rsid w:val="000B0736"/>
    <w:rsid w:val="000B0D4C"/>
    <w:rsid w:val="000B128F"/>
    <w:rsid w:val="000B1EDD"/>
    <w:rsid w:val="000B1EEE"/>
    <w:rsid w:val="000B1F59"/>
    <w:rsid w:val="000B25A0"/>
    <w:rsid w:val="000B25F8"/>
    <w:rsid w:val="000B279A"/>
    <w:rsid w:val="000B3178"/>
    <w:rsid w:val="000B4A04"/>
    <w:rsid w:val="000B5851"/>
    <w:rsid w:val="000B5D47"/>
    <w:rsid w:val="000B60AE"/>
    <w:rsid w:val="000B6733"/>
    <w:rsid w:val="000B6798"/>
    <w:rsid w:val="000B6AC2"/>
    <w:rsid w:val="000B7B46"/>
    <w:rsid w:val="000C0A09"/>
    <w:rsid w:val="000C48E2"/>
    <w:rsid w:val="000C4CC8"/>
    <w:rsid w:val="000C4D8E"/>
    <w:rsid w:val="000C5731"/>
    <w:rsid w:val="000D0327"/>
    <w:rsid w:val="000D09D3"/>
    <w:rsid w:val="000D09FC"/>
    <w:rsid w:val="000D0B71"/>
    <w:rsid w:val="000D3370"/>
    <w:rsid w:val="000D3A7B"/>
    <w:rsid w:val="000D3C10"/>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463"/>
    <w:rsid w:val="000E3222"/>
    <w:rsid w:val="000E3BD1"/>
    <w:rsid w:val="000E428A"/>
    <w:rsid w:val="000E5310"/>
    <w:rsid w:val="000E5827"/>
    <w:rsid w:val="000E62CF"/>
    <w:rsid w:val="000E7293"/>
    <w:rsid w:val="000E762B"/>
    <w:rsid w:val="000F11B4"/>
    <w:rsid w:val="000F48E4"/>
    <w:rsid w:val="000F5357"/>
    <w:rsid w:val="000F5630"/>
    <w:rsid w:val="000F58CC"/>
    <w:rsid w:val="000F7FAB"/>
    <w:rsid w:val="00100576"/>
    <w:rsid w:val="001006D9"/>
    <w:rsid w:val="00100FDE"/>
    <w:rsid w:val="00102FEE"/>
    <w:rsid w:val="00104BD2"/>
    <w:rsid w:val="00106184"/>
    <w:rsid w:val="00106F44"/>
    <w:rsid w:val="00106FBD"/>
    <w:rsid w:val="00107158"/>
    <w:rsid w:val="00107737"/>
    <w:rsid w:val="0011053C"/>
    <w:rsid w:val="00110815"/>
    <w:rsid w:val="00110966"/>
    <w:rsid w:val="0011198A"/>
    <w:rsid w:val="00113538"/>
    <w:rsid w:val="001136E9"/>
    <w:rsid w:val="001137BA"/>
    <w:rsid w:val="00114230"/>
    <w:rsid w:val="00114520"/>
    <w:rsid w:val="001148BE"/>
    <w:rsid w:val="00115F2D"/>
    <w:rsid w:val="00117194"/>
    <w:rsid w:val="0011723D"/>
    <w:rsid w:val="00117245"/>
    <w:rsid w:val="0011736F"/>
    <w:rsid w:val="0011777A"/>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512"/>
    <w:rsid w:val="001329AE"/>
    <w:rsid w:val="001333A5"/>
    <w:rsid w:val="00134F82"/>
    <w:rsid w:val="001353D4"/>
    <w:rsid w:val="00136400"/>
    <w:rsid w:val="001364FD"/>
    <w:rsid w:val="00137518"/>
    <w:rsid w:val="001407CE"/>
    <w:rsid w:val="00140957"/>
    <w:rsid w:val="00140B35"/>
    <w:rsid w:val="00140F4A"/>
    <w:rsid w:val="00141345"/>
    <w:rsid w:val="001413E3"/>
    <w:rsid w:val="00141D83"/>
    <w:rsid w:val="00142889"/>
    <w:rsid w:val="001431A9"/>
    <w:rsid w:val="00143AA4"/>
    <w:rsid w:val="001440CC"/>
    <w:rsid w:val="001446F0"/>
    <w:rsid w:val="001448AE"/>
    <w:rsid w:val="00145170"/>
    <w:rsid w:val="001452CB"/>
    <w:rsid w:val="00145766"/>
    <w:rsid w:val="00147BC5"/>
    <w:rsid w:val="00150260"/>
    <w:rsid w:val="00150617"/>
    <w:rsid w:val="00150943"/>
    <w:rsid w:val="0015105E"/>
    <w:rsid w:val="00151769"/>
    <w:rsid w:val="00151E6E"/>
    <w:rsid w:val="0015216F"/>
    <w:rsid w:val="001521AB"/>
    <w:rsid w:val="00152A5B"/>
    <w:rsid w:val="00153812"/>
    <w:rsid w:val="00153AC9"/>
    <w:rsid w:val="00153FDA"/>
    <w:rsid w:val="001540AF"/>
    <w:rsid w:val="00154490"/>
    <w:rsid w:val="00156107"/>
    <w:rsid w:val="001562E4"/>
    <w:rsid w:val="00156D71"/>
    <w:rsid w:val="00157651"/>
    <w:rsid w:val="00157FD0"/>
    <w:rsid w:val="00160575"/>
    <w:rsid w:val="001605D4"/>
    <w:rsid w:val="0016118C"/>
    <w:rsid w:val="001611F5"/>
    <w:rsid w:val="00161899"/>
    <w:rsid w:val="001625A9"/>
    <w:rsid w:val="00163E15"/>
    <w:rsid w:val="00164A7E"/>
    <w:rsid w:val="00164FC5"/>
    <w:rsid w:val="001655F5"/>
    <w:rsid w:val="0016722D"/>
    <w:rsid w:val="00167CDD"/>
    <w:rsid w:val="00167F11"/>
    <w:rsid w:val="00170003"/>
    <w:rsid w:val="00172356"/>
    <w:rsid w:val="001728F0"/>
    <w:rsid w:val="00172C2C"/>
    <w:rsid w:val="00173358"/>
    <w:rsid w:val="0017366C"/>
    <w:rsid w:val="001754E5"/>
    <w:rsid w:val="00175BC8"/>
    <w:rsid w:val="00175E62"/>
    <w:rsid w:val="00176558"/>
    <w:rsid w:val="0017700E"/>
    <w:rsid w:val="00177030"/>
    <w:rsid w:val="00177378"/>
    <w:rsid w:val="00177AEA"/>
    <w:rsid w:val="001804D0"/>
    <w:rsid w:val="00181311"/>
    <w:rsid w:val="0018179E"/>
    <w:rsid w:val="00182152"/>
    <w:rsid w:val="0018218C"/>
    <w:rsid w:val="001821C7"/>
    <w:rsid w:val="00183B79"/>
    <w:rsid w:val="00184399"/>
    <w:rsid w:val="0018455A"/>
    <w:rsid w:val="001847F0"/>
    <w:rsid w:val="00184A93"/>
    <w:rsid w:val="00185883"/>
    <w:rsid w:val="001865BA"/>
    <w:rsid w:val="00186CFF"/>
    <w:rsid w:val="00186E74"/>
    <w:rsid w:val="0019191D"/>
    <w:rsid w:val="001919F5"/>
    <w:rsid w:val="001926E1"/>
    <w:rsid w:val="00192CC4"/>
    <w:rsid w:val="00192F0A"/>
    <w:rsid w:val="00192F3D"/>
    <w:rsid w:val="00193622"/>
    <w:rsid w:val="00194387"/>
    <w:rsid w:val="001947E0"/>
    <w:rsid w:val="00194853"/>
    <w:rsid w:val="00195233"/>
    <w:rsid w:val="00196444"/>
    <w:rsid w:val="00196FA0"/>
    <w:rsid w:val="001975CF"/>
    <w:rsid w:val="001A12DE"/>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2F"/>
    <w:rsid w:val="001C3D56"/>
    <w:rsid w:val="001C4012"/>
    <w:rsid w:val="001C41C4"/>
    <w:rsid w:val="001C41FA"/>
    <w:rsid w:val="001C4811"/>
    <w:rsid w:val="001C49C6"/>
    <w:rsid w:val="001C4B90"/>
    <w:rsid w:val="001C4C24"/>
    <w:rsid w:val="001C5AC8"/>
    <w:rsid w:val="001C5C62"/>
    <w:rsid w:val="001C6079"/>
    <w:rsid w:val="001C686D"/>
    <w:rsid w:val="001C7EEB"/>
    <w:rsid w:val="001D0C3E"/>
    <w:rsid w:val="001D2658"/>
    <w:rsid w:val="001D3AE6"/>
    <w:rsid w:val="001D4938"/>
    <w:rsid w:val="001D6A52"/>
    <w:rsid w:val="001D7CDA"/>
    <w:rsid w:val="001E06CC"/>
    <w:rsid w:val="001E2003"/>
    <w:rsid w:val="001E2413"/>
    <w:rsid w:val="001E346B"/>
    <w:rsid w:val="001E480F"/>
    <w:rsid w:val="001E6111"/>
    <w:rsid w:val="001E6BBB"/>
    <w:rsid w:val="001E6D5B"/>
    <w:rsid w:val="001E7137"/>
    <w:rsid w:val="001E759D"/>
    <w:rsid w:val="001F2AFB"/>
    <w:rsid w:val="001F55EE"/>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05F"/>
    <w:rsid w:val="002104A9"/>
    <w:rsid w:val="00211793"/>
    <w:rsid w:val="00211F1C"/>
    <w:rsid w:val="00213487"/>
    <w:rsid w:val="002147CC"/>
    <w:rsid w:val="0021514B"/>
    <w:rsid w:val="00216507"/>
    <w:rsid w:val="002173F3"/>
    <w:rsid w:val="002208EF"/>
    <w:rsid w:val="002219EE"/>
    <w:rsid w:val="00221EB3"/>
    <w:rsid w:val="002239EE"/>
    <w:rsid w:val="00224C8D"/>
    <w:rsid w:val="002254C0"/>
    <w:rsid w:val="00225A43"/>
    <w:rsid w:val="00225D6C"/>
    <w:rsid w:val="00225FD1"/>
    <w:rsid w:val="002260A5"/>
    <w:rsid w:val="002260E0"/>
    <w:rsid w:val="00227228"/>
    <w:rsid w:val="00227558"/>
    <w:rsid w:val="00227CA9"/>
    <w:rsid w:val="00230211"/>
    <w:rsid w:val="00231442"/>
    <w:rsid w:val="002316D5"/>
    <w:rsid w:val="00231C89"/>
    <w:rsid w:val="00232652"/>
    <w:rsid w:val="00233531"/>
    <w:rsid w:val="00233E07"/>
    <w:rsid w:val="00234AC0"/>
    <w:rsid w:val="002352C9"/>
    <w:rsid w:val="002361E0"/>
    <w:rsid w:val="00240489"/>
    <w:rsid w:val="00240C85"/>
    <w:rsid w:val="002413C6"/>
    <w:rsid w:val="002414DA"/>
    <w:rsid w:val="00242B88"/>
    <w:rsid w:val="0024305C"/>
    <w:rsid w:val="002434B3"/>
    <w:rsid w:val="0024383F"/>
    <w:rsid w:val="00243C4F"/>
    <w:rsid w:val="00244295"/>
    <w:rsid w:val="002444FA"/>
    <w:rsid w:val="00244572"/>
    <w:rsid w:val="00245691"/>
    <w:rsid w:val="00245A5F"/>
    <w:rsid w:val="0024624B"/>
    <w:rsid w:val="00246AFE"/>
    <w:rsid w:val="00246D0A"/>
    <w:rsid w:val="00247108"/>
    <w:rsid w:val="00247211"/>
    <w:rsid w:val="00247392"/>
    <w:rsid w:val="00250709"/>
    <w:rsid w:val="00251015"/>
    <w:rsid w:val="00251555"/>
    <w:rsid w:val="002520F4"/>
    <w:rsid w:val="002533F6"/>
    <w:rsid w:val="00253EF2"/>
    <w:rsid w:val="00254024"/>
    <w:rsid w:val="00254906"/>
    <w:rsid w:val="0025557E"/>
    <w:rsid w:val="00255B93"/>
    <w:rsid w:val="00256275"/>
    <w:rsid w:val="002574FB"/>
    <w:rsid w:val="00260906"/>
    <w:rsid w:val="00260B5A"/>
    <w:rsid w:val="00260FAE"/>
    <w:rsid w:val="0026178B"/>
    <w:rsid w:val="00262241"/>
    <w:rsid w:val="00262E17"/>
    <w:rsid w:val="002630C6"/>
    <w:rsid w:val="002646B0"/>
    <w:rsid w:val="00264745"/>
    <w:rsid w:val="00264E4A"/>
    <w:rsid w:val="00265648"/>
    <w:rsid w:val="00265990"/>
    <w:rsid w:val="00265F4C"/>
    <w:rsid w:val="00267AC9"/>
    <w:rsid w:val="00267CB2"/>
    <w:rsid w:val="00267F9A"/>
    <w:rsid w:val="0027025C"/>
    <w:rsid w:val="00270461"/>
    <w:rsid w:val="00271D6D"/>
    <w:rsid w:val="00271F65"/>
    <w:rsid w:val="00272D63"/>
    <w:rsid w:val="0027354C"/>
    <w:rsid w:val="00274738"/>
    <w:rsid w:val="00275C85"/>
    <w:rsid w:val="00277562"/>
    <w:rsid w:val="00277B69"/>
    <w:rsid w:val="00280185"/>
    <w:rsid w:val="00280D96"/>
    <w:rsid w:val="002827BB"/>
    <w:rsid w:val="00283037"/>
    <w:rsid w:val="00283E18"/>
    <w:rsid w:val="00284148"/>
    <w:rsid w:val="00284FFA"/>
    <w:rsid w:val="002850A4"/>
    <w:rsid w:val="00285CEA"/>
    <w:rsid w:val="00285EC3"/>
    <w:rsid w:val="00286596"/>
    <w:rsid w:val="0028667C"/>
    <w:rsid w:val="00287CE3"/>
    <w:rsid w:val="00287F43"/>
    <w:rsid w:val="00290736"/>
    <w:rsid w:val="0029114A"/>
    <w:rsid w:val="002918C4"/>
    <w:rsid w:val="00292565"/>
    <w:rsid w:val="00292AAA"/>
    <w:rsid w:val="00292EE5"/>
    <w:rsid w:val="002932DE"/>
    <w:rsid w:val="00293AF3"/>
    <w:rsid w:val="00293B72"/>
    <w:rsid w:val="00293F57"/>
    <w:rsid w:val="00295DBD"/>
    <w:rsid w:val="00296034"/>
    <w:rsid w:val="00296412"/>
    <w:rsid w:val="00296C59"/>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393"/>
    <w:rsid w:val="002A6737"/>
    <w:rsid w:val="002A77A8"/>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4B61"/>
    <w:rsid w:val="002E54C0"/>
    <w:rsid w:val="002E649B"/>
    <w:rsid w:val="002E6AA6"/>
    <w:rsid w:val="002E792C"/>
    <w:rsid w:val="002F03ED"/>
    <w:rsid w:val="002F142B"/>
    <w:rsid w:val="002F1AE9"/>
    <w:rsid w:val="002F1C8D"/>
    <w:rsid w:val="002F266F"/>
    <w:rsid w:val="002F272A"/>
    <w:rsid w:val="002F27EE"/>
    <w:rsid w:val="002F2E80"/>
    <w:rsid w:val="002F356A"/>
    <w:rsid w:val="002F45EE"/>
    <w:rsid w:val="002F4780"/>
    <w:rsid w:val="002F5619"/>
    <w:rsid w:val="002F61BA"/>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09A"/>
    <w:rsid w:val="00313202"/>
    <w:rsid w:val="0031361B"/>
    <w:rsid w:val="00313C2D"/>
    <w:rsid w:val="00313D97"/>
    <w:rsid w:val="003142F1"/>
    <w:rsid w:val="00315137"/>
    <w:rsid w:val="00315159"/>
    <w:rsid w:val="00315FF6"/>
    <w:rsid w:val="003164FC"/>
    <w:rsid w:val="00316793"/>
    <w:rsid w:val="00316854"/>
    <w:rsid w:val="00316A9B"/>
    <w:rsid w:val="0032079B"/>
    <w:rsid w:val="00320F4C"/>
    <w:rsid w:val="00322682"/>
    <w:rsid w:val="0032296B"/>
    <w:rsid w:val="00322C9C"/>
    <w:rsid w:val="00322FBF"/>
    <w:rsid w:val="0032326D"/>
    <w:rsid w:val="00324939"/>
    <w:rsid w:val="003251FC"/>
    <w:rsid w:val="00325974"/>
    <w:rsid w:val="0032598E"/>
    <w:rsid w:val="00326482"/>
    <w:rsid w:val="00327EDB"/>
    <w:rsid w:val="00327F94"/>
    <w:rsid w:val="003304C8"/>
    <w:rsid w:val="0033064C"/>
    <w:rsid w:val="00330860"/>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B41"/>
    <w:rsid w:val="00345600"/>
    <w:rsid w:val="0034591D"/>
    <w:rsid w:val="00346D27"/>
    <w:rsid w:val="00346D80"/>
    <w:rsid w:val="00350293"/>
    <w:rsid w:val="0035048D"/>
    <w:rsid w:val="00350547"/>
    <w:rsid w:val="00350A3C"/>
    <w:rsid w:val="00350D95"/>
    <w:rsid w:val="003514F8"/>
    <w:rsid w:val="00351845"/>
    <w:rsid w:val="00353521"/>
    <w:rsid w:val="00353F31"/>
    <w:rsid w:val="003551D3"/>
    <w:rsid w:val="00355C66"/>
    <w:rsid w:val="00356011"/>
    <w:rsid w:val="00360217"/>
    <w:rsid w:val="0036054F"/>
    <w:rsid w:val="00362338"/>
    <w:rsid w:val="003625CF"/>
    <w:rsid w:val="00362638"/>
    <w:rsid w:val="003629EA"/>
    <w:rsid w:val="00362A96"/>
    <w:rsid w:val="00363E9E"/>
    <w:rsid w:val="00364CE1"/>
    <w:rsid w:val="00365133"/>
    <w:rsid w:val="00365840"/>
    <w:rsid w:val="003673CC"/>
    <w:rsid w:val="003702DC"/>
    <w:rsid w:val="003702F1"/>
    <w:rsid w:val="003703D7"/>
    <w:rsid w:val="003708D8"/>
    <w:rsid w:val="00373C73"/>
    <w:rsid w:val="00374355"/>
    <w:rsid w:val="003746EB"/>
    <w:rsid w:val="003750DF"/>
    <w:rsid w:val="00375581"/>
    <w:rsid w:val="00375E9D"/>
    <w:rsid w:val="00377657"/>
    <w:rsid w:val="003802FF"/>
    <w:rsid w:val="0038126F"/>
    <w:rsid w:val="003830AC"/>
    <w:rsid w:val="003833CF"/>
    <w:rsid w:val="00383D45"/>
    <w:rsid w:val="003841B5"/>
    <w:rsid w:val="00384B1C"/>
    <w:rsid w:val="00385E4E"/>
    <w:rsid w:val="00385FC8"/>
    <w:rsid w:val="003868A7"/>
    <w:rsid w:val="00386ADD"/>
    <w:rsid w:val="003875A6"/>
    <w:rsid w:val="00387604"/>
    <w:rsid w:val="00390F5F"/>
    <w:rsid w:val="00391D1C"/>
    <w:rsid w:val="00391FE9"/>
    <w:rsid w:val="003923F3"/>
    <w:rsid w:val="003934B9"/>
    <w:rsid w:val="003934FA"/>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36D"/>
    <w:rsid w:val="003A5030"/>
    <w:rsid w:val="003A5DC9"/>
    <w:rsid w:val="003A61B8"/>
    <w:rsid w:val="003A7177"/>
    <w:rsid w:val="003B10B7"/>
    <w:rsid w:val="003B119B"/>
    <w:rsid w:val="003B1367"/>
    <w:rsid w:val="003B172F"/>
    <w:rsid w:val="003B1A02"/>
    <w:rsid w:val="003B1B75"/>
    <w:rsid w:val="003B2304"/>
    <w:rsid w:val="003B29D4"/>
    <w:rsid w:val="003B2F31"/>
    <w:rsid w:val="003B3EC5"/>
    <w:rsid w:val="003B3FF7"/>
    <w:rsid w:val="003B44AE"/>
    <w:rsid w:val="003B4843"/>
    <w:rsid w:val="003B5277"/>
    <w:rsid w:val="003B5766"/>
    <w:rsid w:val="003B5C6E"/>
    <w:rsid w:val="003B5E1C"/>
    <w:rsid w:val="003B7D37"/>
    <w:rsid w:val="003C057F"/>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3B7C"/>
    <w:rsid w:val="003D4188"/>
    <w:rsid w:val="003D420E"/>
    <w:rsid w:val="003D4BD2"/>
    <w:rsid w:val="003D4FBC"/>
    <w:rsid w:val="003D501B"/>
    <w:rsid w:val="003D5AB6"/>
    <w:rsid w:val="003D6C57"/>
    <w:rsid w:val="003D7122"/>
    <w:rsid w:val="003D74C5"/>
    <w:rsid w:val="003D74F6"/>
    <w:rsid w:val="003D76C2"/>
    <w:rsid w:val="003D7D3C"/>
    <w:rsid w:val="003E0068"/>
    <w:rsid w:val="003E0468"/>
    <w:rsid w:val="003E15E1"/>
    <w:rsid w:val="003E1718"/>
    <w:rsid w:val="003E2A76"/>
    <w:rsid w:val="003E35DB"/>
    <w:rsid w:val="003E4280"/>
    <w:rsid w:val="003E6874"/>
    <w:rsid w:val="003E6A14"/>
    <w:rsid w:val="003E7035"/>
    <w:rsid w:val="003E718D"/>
    <w:rsid w:val="003E7391"/>
    <w:rsid w:val="003F0006"/>
    <w:rsid w:val="003F0295"/>
    <w:rsid w:val="003F0947"/>
    <w:rsid w:val="003F184A"/>
    <w:rsid w:val="003F34BD"/>
    <w:rsid w:val="003F3913"/>
    <w:rsid w:val="003F3A4C"/>
    <w:rsid w:val="003F3B44"/>
    <w:rsid w:val="003F4173"/>
    <w:rsid w:val="003F5389"/>
    <w:rsid w:val="003F6572"/>
    <w:rsid w:val="003F7DC0"/>
    <w:rsid w:val="00400490"/>
    <w:rsid w:val="004008A8"/>
    <w:rsid w:val="0040199E"/>
    <w:rsid w:val="004036F4"/>
    <w:rsid w:val="00404863"/>
    <w:rsid w:val="00404C14"/>
    <w:rsid w:val="00405182"/>
    <w:rsid w:val="0040562C"/>
    <w:rsid w:val="00405813"/>
    <w:rsid w:val="0040624E"/>
    <w:rsid w:val="00406535"/>
    <w:rsid w:val="00407730"/>
    <w:rsid w:val="0040779E"/>
    <w:rsid w:val="00407ACC"/>
    <w:rsid w:val="004110E7"/>
    <w:rsid w:val="00411546"/>
    <w:rsid w:val="00411781"/>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2CD"/>
    <w:rsid w:val="00431477"/>
    <w:rsid w:val="004319BD"/>
    <w:rsid w:val="0043206F"/>
    <w:rsid w:val="00432374"/>
    <w:rsid w:val="004324A1"/>
    <w:rsid w:val="00433051"/>
    <w:rsid w:val="00433F9D"/>
    <w:rsid w:val="004345B5"/>
    <w:rsid w:val="004356CC"/>
    <w:rsid w:val="00435AE1"/>
    <w:rsid w:val="00436CC9"/>
    <w:rsid w:val="00436EE7"/>
    <w:rsid w:val="00437483"/>
    <w:rsid w:val="00437B68"/>
    <w:rsid w:val="00441592"/>
    <w:rsid w:val="00442A59"/>
    <w:rsid w:val="004432FC"/>
    <w:rsid w:val="00444CE8"/>
    <w:rsid w:val="00447487"/>
    <w:rsid w:val="0044759F"/>
    <w:rsid w:val="00447AD9"/>
    <w:rsid w:val="00452B63"/>
    <w:rsid w:val="004530AE"/>
    <w:rsid w:val="0045328C"/>
    <w:rsid w:val="004536BF"/>
    <w:rsid w:val="004538E6"/>
    <w:rsid w:val="00454B6F"/>
    <w:rsid w:val="004551C2"/>
    <w:rsid w:val="00455481"/>
    <w:rsid w:val="004558C1"/>
    <w:rsid w:val="00455E9B"/>
    <w:rsid w:val="00456896"/>
    <w:rsid w:val="00456940"/>
    <w:rsid w:val="00456FA4"/>
    <w:rsid w:val="0045727F"/>
    <w:rsid w:val="004575CB"/>
    <w:rsid w:val="00457EAE"/>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EEE"/>
    <w:rsid w:val="004750B4"/>
    <w:rsid w:val="00475BD7"/>
    <w:rsid w:val="00475DDE"/>
    <w:rsid w:val="00476D81"/>
    <w:rsid w:val="00477A5A"/>
    <w:rsid w:val="00477C0B"/>
    <w:rsid w:val="0048048E"/>
    <w:rsid w:val="00480719"/>
    <w:rsid w:val="00480C72"/>
    <w:rsid w:val="00480C9C"/>
    <w:rsid w:val="00481E59"/>
    <w:rsid w:val="004837C3"/>
    <w:rsid w:val="004843C6"/>
    <w:rsid w:val="004843DE"/>
    <w:rsid w:val="00484C50"/>
    <w:rsid w:val="0048582D"/>
    <w:rsid w:val="0048590F"/>
    <w:rsid w:val="00485DC2"/>
    <w:rsid w:val="004872C6"/>
    <w:rsid w:val="0049026C"/>
    <w:rsid w:val="00490601"/>
    <w:rsid w:val="00490AF7"/>
    <w:rsid w:val="0049329C"/>
    <w:rsid w:val="00493A02"/>
    <w:rsid w:val="004954AD"/>
    <w:rsid w:val="004955CD"/>
    <w:rsid w:val="004956B3"/>
    <w:rsid w:val="00496C81"/>
    <w:rsid w:val="004970D6"/>
    <w:rsid w:val="004976C4"/>
    <w:rsid w:val="004A0415"/>
    <w:rsid w:val="004A05A3"/>
    <w:rsid w:val="004A177F"/>
    <w:rsid w:val="004A2742"/>
    <w:rsid w:val="004A2AD5"/>
    <w:rsid w:val="004A3447"/>
    <w:rsid w:val="004A4B42"/>
    <w:rsid w:val="004A6BC7"/>
    <w:rsid w:val="004A6C4E"/>
    <w:rsid w:val="004A7768"/>
    <w:rsid w:val="004B0859"/>
    <w:rsid w:val="004B1FE6"/>
    <w:rsid w:val="004B2520"/>
    <w:rsid w:val="004B2FFB"/>
    <w:rsid w:val="004B38EF"/>
    <w:rsid w:val="004B396A"/>
    <w:rsid w:val="004B39B3"/>
    <w:rsid w:val="004B4D3E"/>
    <w:rsid w:val="004B4F41"/>
    <w:rsid w:val="004B55FF"/>
    <w:rsid w:val="004B58FA"/>
    <w:rsid w:val="004B5E44"/>
    <w:rsid w:val="004B62A2"/>
    <w:rsid w:val="004B6798"/>
    <w:rsid w:val="004C0570"/>
    <w:rsid w:val="004C0803"/>
    <w:rsid w:val="004C0806"/>
    <w:rsid w:val="004C1C7F"/>
    <w:rsid w:val="004C2065"/>
    <w:rsid w:val="004C2330"/>
    <w:rsid w:val="004C28B6"/>
    <w:rsid w:val="004C29A5"/>
    <w:rsid w:val="004C2CDC"/>
    <w:rsid w:val="004C3B2C"/>
    <w:rsid w:val="004C5074"/>
    <w:rsid w:val="004C5926"/>
    <w:rsid w:val="004C6FDF"/>
    <w:rsid w:val="004C7460"/>
    <w:rsid w:val="004C7C1C"/>
    <w:rsid w:val="004D093C"/>
    <w:rsid w:val="004D2861"/>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6D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5E6F"/>
    <w:rsid w:val="005069BD"/>
    <w:rsid w:val="00506A09"/>
    <w:rsid w:val="00506C24"/>
    <w:rsid w:val="0050771C"/>
    <w:rsid w:val="0050799D"/>
    <w:rsid w:val="00507F06"/>
    <w:rsid w:val="00510C20"/>
    <w:rsid w:val="00511C91"/>
    <w:rsid w:val="005136D8"/>
    <w:rsid w:val="00513750"/>
    <w:rsid w:val="00513D8A"/>
    <w:rsid w:val="00514438"/>
    <w:rsid w:val="00514693"/>
    <w:rsid w:val="005148CB"/>
    <w:rsid w:val="00514B6E"/>
    <w:rsid w:val="00514ECA"/>
    <w:rsid w:val="005161FC"/>
    <w:rsid w:val="0051671A"/>
    <w:rsid w:val="00520DC5"/>
    <w:rsid w:val="00521D96"/>
    <w:rsid w:val="00521E9E"/>
    <w:rsid w:val="00523958"/>
    <w:rsid w:val="0052475F"/>
    <w:rsid w:val="005252E2"/>
    <w:rsid w:val="005260AB"/>
    <w:rsid w:val="005261FD"/>
    <w:rsid w:val="0052635F"/>
    <w:rsid w:val="00530C4D"/>
    <w:rsid w:val="005318C4"/>
    <w:rsid w:val="00531A7F"/>
    <w:rsid w:val="00532840"/>
    <w:rsid w:val="005328FD"/>
    <w:rsid w:val="0053358F"/>
    <w:rsid w:val="00534050"/>
    <w:rsid w:val="005344A2"/>
    <w:rsid w:val="00535953"/>
    <w:rsid w:val="00536A70"/>
    <w:rsid w:val="00537C4C"/>
    <w:rsid w:val="005401D4"/>
    <w:rsid w:val="00540BED"/>
    <w:rsid w:val="005421B6"/>
    <w:rsid w:val="00542628"/>
    <w:rsid w:val="0054279D"/>
    <w:rsid w:val="00543D96"/>
    <w:rsid w:val="00544371"/>
    <w:rsid w:val="005449A3"/>
    <w:rsid w:val="00544EF4"/>
    <w:rsid w:val="00545463"/>
    <w:rsid w:val="0054547F"/>
    <w:rsid w:val="00546D4D"/>
    <w:rsid w:val="005477D5"/>
    <w:rsid w:val="00550CE1"/>
    <w:rsid w:val="005517CC"/>
    <w:rsid w:val="005517D4"/>
    <w:rsid w:val="00552349"/>
    <w:rsid w:val="0055279D"/>
    <w:rsid w:val="005530CF"/>
    <w:rsid w:val="00553AE6"/>
    <w:rsid w:val="00555203"/>
    <w:rsid w:val="005552FD"/>
    <w:rsid w:val="00560B2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4157"/>
    <w:rsid w:val="0058508C"/>
    <w:rsid w:val="0058538D"/>
    <w:rsid w:val="00585D06"/>
    <w:rsid w:val="00585DC1"/>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2B3"/>
    <w:rsid w:val="005A03DB"/>
    <w:rsid w:val="005A053B"/>
    <w:rsid w:val="005A05FE"/>
    <w:rsid w:val="005A0A89"/>
    <w:rsid w:val="005A0C74"/>
    <w:rsid w:val="005A0EAB"/>
    <w:rsid w:val="005A1068"/>
    <w:rsid w:val="005A117C"/>
    <w:rsid w:val="005A1F26"/>
    <w:rsid w:val="005A226F"/>
    <w:rsid w:val="005A28B1"/>
    <w:rsid w:val="005A2C4E"/>
    <w:rsid w:val="005A3344"/>
    <w:rsid w:val="005A3A92"/>
    <w:rsid w:val="005A3BAC"/>
    <w:rsid w:val="005A47B0"/>
    <w:rsid w:val="005A4943"/>
    <w:rsid w:val="005A4A1C"/>
    <w:rsid w:val="005A4F81"/>
    <w:rsid w:val="005A5382"/>
    <w:rsid w:val="005A7254"/>
    <w:rsid w:val="005B015B"/>
    <w:rsid w:val="005B083F"/>
    <w:rsid w:val="005B21A3"/>
    <w:rsid w:val="005B2BDE"/>
    <w:rsid w:val="005B47AF"/>
    <w:rsid w:val="005B4CB7"/>
    <w:rsid w:val="005B6377"/>
    <w:rsid w:val="005B69BF"/>
    <w:rsid w:val="005B6C22"/>
    <w:rsid w:val="005B6CB4"/>
    <w:rsid w:val="005B6FA2"/>
    <w:rsid w:val="005B7404"/>
    <w:rsid w:val="005B74BB"/>
    <w:rsid w:val="005B7F04"/>
    <w:rsid w:val="005C0D03"/>
    <w:rsid w:val="005C0F3F"/>
    <w:rsid w:val="005C23C1"/>
    <w:rsid w:val="005C42CD"/>
    <w:rsid w:val="005C48BC"/>
    <w:rsid w:val="005C502A"/>
    <w:rsid w:val="005C5603"/>
    <w:rsid w:val="005C6003"/>
    <w:rsid w:val="005C6C3F"/>
    <w:rsid w:val="005D0360"/>
    <w:rsid w:val="005D0947"/>
    <w:rsid w:val="005D1129"/>
    <w:rsid w:val="005D1605"/>
    <w:rsid w:val="005D3E49"/>
    <w:rsid w:val="005D50D4"/>
    <w:rsid w:val="005D69E7"/>
    <w:rsid w:val="005D722D"/>
    <w:rsid w:val="005D7ADE"/>
    <w:rsid w:val="005E023B"/>
    <w:rsid w:val="005E063D"/>
    <w:rsid w:val="005E091D"/>
    <w:rsid w:val="005E138D"/>
    <w:rsid w:val="005E1955"/>
    <w:rsid w:val="005E28CB"/>
    <w:rsid w:val="005E3A48"/>
    <w:rsid w:val="005E4BF7"/>
    <w:rsid w:val="005E5997"/>
    <w:rsid w:val="005E6F4B"/>
    <w:rsid w:val="005F0975"/>
    <w:rsid w:val="005F1FAB"/>
    <w:rsid w:val="005F4788"/>
    <w:rsid w:val="005F4FC8"/>
    <w:rsid w:val="005F504C"/>
    <w:rsid w:val="005F7990"/>
    <w:rsid w:val="006001AB"/>
    <w:rsid w:val="00600272"/>
    <w:rsid w:val="00600783"/>
    <w:rsid w:val="00602B36"/>
    <w:rsid w:val="00604105"/>
    <w:rsid w:val="006046B8"/>
    <w:rsid w:val="00604BF4"/>
    <w:rsid w:val="00604CF4"/>
    <w:rsid w:val="00607E3C"/>
    <w:rsid w:val="006128E0"/>
    <w:rsid w:val="0061331F"/>
    <w:rsid w:val="00613835"/>
    <w:rsid w:val="00613E1E"/>
    <w:rsid w:val="006140F4"/>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BF5"/>
    <w:rsid w:val="00622CDE"/>
    <w:rsid w:val="00622FCB"/>
    <w:rsid w:val="00623068"/>
    <w:rsid w:val="006258C9"/>
    <w:rsid w:val="0062612E"/>
    <w:rsid w:val="006269BE"/>
    <w:rsid w:val="00626BD6"/>
    <w:rsid w:val="00630327"/>
    <w:rsid w:val="00630390"/>
    <w:rsid w:val="006308DE"/>
    <w:rsid w:val="00631443"/>
    <w:rsid w:val="00632056"/>
    <w:rsid w:val="00632C8B"/>
    <w:rsid w:val="00632DAA"/>
    <w:rsid w:val="00632E77"/>
    <w:rsid w:val="0063307B"/>
    <w:rsid w:val="0063341D"/>
    <w:rsid w:val="006349EE"/>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EB7"/>
    <w:rsid w:val="00662676"/>
    <w:rsid w:val="0066293F"/>
    <w:rsid w:val="006629A3"/>
    <w:rsid w:val="00662C37"/>
    <w:rsid w:val="00662CF9"/>
    <w:rsid w:val="00663CB3"/>
    <w:rsid w:val="0066438E"/>
    <w:rsid w:val="00664FC7"/>
    <w:rsid w:val="0066570F"/>
    <w:rsid w:val="00665792"/>
    <w:rsid w:val="00666C83"/>
    <w:rsid w:val="00666D93"/>
    <w:rsid w:val="00667439"/>
    <w:rsid w:val="00667CE2"/>
    <w:rsid w:val="0067052B"/>
    <w:rsid w:val="00670F9F"/>
    <w:rsid w:val="0067181A"/>
    <w:rsid w:val="00672E18"/>
    <w:rsid w:val="006733A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AB"/>
    <w:rsid w:val="006937F7"/>
    <w:rsid w:val="006943A7"/>
    <w:rsid w:val="00695749"/>
    <w:rsid w:val="006969E3"/>
    <w:rsid w:val="00696A1C"/>
    <w:rsid w:val="00697775"/>
    <w:rsid w:val="006978E6"/>
    <w:rsid w:val="006A16B7"/>
    <w:rsid w:val="006A1B7D"/>
    <w:rsid w:val="006A1F25"/>
    <w:rsid w:val="006A21AF"/>
    <w:rsid w:val="006A27E4"/>
    <w:rsid w:val="006A2A7D"/>
    <w:rsid w:val="006A2BC6"/>
    <w:rsid w:val="006A2D36"/>
    <w:rsid w:val="006A44BC"/>
    <w:rsid w:val="006A5E99"/>
    <w:rsid w:val="006A63EC"/>
    <w:rsid w:val="006B14A1"/>
    <w:rsid w:val="006B178D"/>
    <w:rsid w:val="006B189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453"/>
    <w:rsid w:val="006D18B8"/>
    <w:rsid w:val="006D1CB8"/>
    <w:rsid w:val="006D1FAE"/>
    <w:rsid w:val="006D2ABD"/>
    <w:rsid w:val="006D2F8F"/>
    <w:rsid w:val="006D4708"/>
    <w:rsid w:val="006D533F"/>
    <w:rsid w:val="006D6F21"/>
    <w:rsid w:val="006D6FAA"/>
    <w:rsid w:val="006D7623"/>
    <w:rsid w:val="006E0F14"/>
    <w:rsid w:val="006E48B5"/>
    <w:rsid w:val="006E499A"/>
    <w:rsid w:val="006E4FE6"/>
    <w:rsid w:val="006E59C1"/>
    <w:rsid w:val="006E5B65"/>
    <w:rsid w:val="006E5DEF"/>
    <w:rsid w:val="006E6223"/>
    <w:rsid w:val="006E63D3"/>
    <w:rsid w:val="006E65A9"/>
    <w:rsid w:val="006E665D"/>
    <w:rsid w:val="006E6BC3"/>
    <w:rsid w:val="006E6D37"/>
    <w:rsid w:val="006E73AE"/>
    <w:rsid w:val="006E7E75"/>
    <w:rsid w:val="006F0850"/>
    <w:rsid w:val="006F22CF"/>
    <w:rsid w:val="006F318A"/>
    <w:rsid w:val="006F46F5"/>
    <w:rsid w:val="006F499A"/>
    <w:rsid w:val="006F4DE7"/>
    <w:rsid w:val="006F4FCC"/>
    <w:rsid w:val="006F52ED"/>
    <w:rsid w:val="006F5917"/>
    <w:rsid w:val="006F6701"/>
    <w:rsid w:val="006F75DE"/>
    <w:rsid w:val="00702ADD"/>
    <w:rsid w:val="00702B85"/>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5D48"/>
    <w:rsid w:val="00716263"/>
    <w:rsid w:val="00717918"/>
    <w:rsid w:val="007179C0"/>
    <w:rsid w:val="00717A30"/>
    <w:rsid w:val="00717A78"/>
    <w:rsid w:val="00720764"/>
    <w:rsid w:val="00720F05"/>
    <w:rsid w:val="0072117B"/>
    <w:rsid w:val="00721960"/>
    <w:rsid w:val="00721EA3"/>
    <w:rsid w:val="00723059"/>
    <w:rsid w:val="0072351C"/>
    <w:rsid w:val="0072358D"/>
    <w:rsid w:val="007244D3"/>
    <w:rsid w:val="00724550"/>
    <w:rsid w:val="007246DD"/>
    <w:rsid w:val="00725022"/>
    <w:rsid w:val="00725A22"/>
    <w:rsid w:val="00726005"/>
    <w:rsid w:val="0072625D"/>
    <w:rsid w:val="00726BF0"/>
    <w:rsid w:val="007273BD"/>
    <w:rsid w:val="0072774D"/>
    <w:rsid w:val="00727852"/>
    <w:rsid w:val="007279D1"/>
    <w:rsid w:val="00727DD8"/>
    <w:rsid w:val="00731FAE"/>
    <w:rsid w:val="00732054"/>
    <w:rsid w:val="00732130"/>
    <w:rsid w:val="00732784"/>
    <w:rsid w:val="007347EB"/>
    <w:rsid w:val="0073540B"/>
    <w:rsid w:val="007367DA"/>
    <w:rsid w:val="00737023"/>
    <w:rsid w:val="007371D9"/>
    <w:rsid w:val="00737FA5"/>
    <w:rsid w:val="00740D52"/>
    <w:rsid w:val="00741E36"/>
    <w:rsid w:val="0074213B"/>
    <w:rsid w:val="007424B1"/>
    <w:rsid w:val="00742A44"/>
    <w:rsid w:val="007433C0"/>
    <w:rsid w:val="007441D4"/>
    <w:rsid w:val="00744237"/>
    <w:rsid w:val="00744C23"/>
    <w:rsid w:val="0074538B"/>
    <w:rsid w:val="00745541"/>
    <w:rsid w:val="00745C97"/>
    <w:rsid w:val="007461A7"/>
    <w:rsid w:val="00746531"/>
    <w:rsid w:val="00746608"/>
    <w:rsid w:val="0075007C"/>
    <w:rsid w:val="007500E9"/>
    <w:rsid w:val="0075025A"/>
    <w:rsid w:val="00751DF4"/>
    <w:rsid w:val="0075286A"/>
    <w:rsid w:val="00752A43"/>
    <w:rsid w:val="00753845"/>
    <w:rsid w:val="007540A1"/>
    <w:rsid w:val="00754256"/>
    <w:rsid w:val="0075473D"/>
    <w:rsid w:val="00754D90"/>
    <w:rsid w:val="00754FF8"/>
    <w:rsid w:val="00755821"/>
    <w:rsid w:val="00755E19"/>
    <w:rsid w:val="007562AF"/>
    <w:rsid w:val="00756984"/>
    <w:rsid w:val="00757D90"/>
    <w:rsid w:val="007607EA"/>
    <w:rsid w:val="007608D1"/>
    <w:rsid w:val="00760C60"/>
    <w:rsid w:val="00760D41"/>
    <w:rsid w:val="0076152C"/>
    <w:rsid w:val="007626F6"/>
    <w:rsid w:val="00762939"/>
    <w:rsid w:val="00763724"/>
    <w:rsid w:val="00763BB1"/>
    <w:rsid w:val="007646DE"/>
    <w:rsid w:val="007653AA"/>
    <w:rsid w:val="00765D4B"/>
    <w:rsid w:val="007673BC"/>
    <w:rsid w:val="00767B69"/>
    <w:rsid w:val="00770326"/>
    <w:rsid w:val="007708AB"/>
    <w:rsid w:val="007728E5"/>
    <w:rsid w:val="00772C27"/>
    <w:rsid w:val="00773C5C"/>
    <w:rsid w:val="00773DB2"/>
    <w:rsid w:val="007744FB"/>
    <w:rsid w:val="00774CE1"/>
    <w:rsid w:val="00775C98"/>
    <w:rsid w:val="00776A1F"/>
    <w:rsid w:val="00776B51"/>
    <w:rsid w:val="00777CDE"/>
    <w:rsid w:val="00777FD1"/>
    <w:rsid w:val="0078010B"/>
    <w:rsid w:val="007805F0"/>
    <w:rsid w:val="00784D1B"/>
    <w:rsid w:val="00785008"/>
    <w:rsid w:val="00786927"/>
    <w:rsid w:val="00786AA6"/>
    <w:rsid w:val="007876A3"/>
    <w:rsid w:val="00787DA0"/>
    <w:rsid w:val="007900D7"/>
    <w:rsid w:val="00790C0B"/>
    <w:rsid w:val="00791F16"/>
    <w:rsid w:val="007922EA"/>
    <w:rsid w:val="0079545F"/>
    <w:rsid w:val="00795891"/>
    <w:rsid w:val="00795BA4"/>
    <w:rsid w:val="007963D5"/>
    <w:rsid w:val="007967E9"/>
    <w:rsid w:val="00797F28"/>
    <w:rsid w:val="00797FF2"/>
    <w:rsid w:val="007A0259"/>
    <w:rsid w:val="007A04BF"/>
    <w:rsid w:val="007A126A"/>
    <w:rsid w:val="007A159D"/>
    <w:rsid w:val="007A1B90"/>
    <w:rsid w:val="007A2267"/>
    <w:rsid w:val="007A326F"/>
    <w:rsid w:val="007A3742"/>
    <w:rsid w:val="007A5E81"/>
    <w:rsid w:val="007A63F9"/>
    <w:rsid w:val="007A6425"/>
    <w:rsid w:val="007A739F"/>
    <w:rsid w:val="007B044C"/>
    <w:rsid w:val="007B08B3"/>
    <w:rsid w:val="007B112B"/>
    <w:rsid w:val="007B182F"/>
    <w:rsid w:val="007B31DD"/>
    <w:rsid w:val="007B3364"/>
    <w:rsid w:val="007B353E"/>
    <w:rsid w:val="007B451F"/>
    <w:rsid w:val="007B521A"/>
    <w:rsid w:val="007B54C7"/>
    <w:rsid w:val="007B61D8"/>
    <w:rsid w:val="007B62BA"/>
    <w:rsid w:val="007B667C"/>
    <w:rsid w:val="007C02C5"/>
    <w:rsid w:val="007C096B"/>
    <w:rsid w:val="007C175D"/>
    <w:rsid w:val="007C2FDC"/>
    <w:rsid w:val="007C3E07"/>
    <w:rsid w:val="007C3F4F"/>
    <w:rsid w:val="007C44CD"/>
    <w:rsid w:val="007C4723"/>
    <w:rsid w:val="007C4825"/>
    <w:rsid w:val="007C6662"/>
    <w:rsid w:val="007C6CC6"/>
    <w:rsid w:val="007D00B5"/>
    <w:rsid w:val="007D2724"/>
    <w:rsid w:val="007D2E01"/>
    <w:rsid w:val="007D2EC5"/>
    <w:rsid w:val="007D4369"/>
    <w:rsid w:val="007D4BC9"/>
    <w:rsid w:val="007D5396"/>
    <w:rsid w:val="007D5A71"/>
    <w:rsid w:val="007D6AC5"/>
    <w:rsid w:val="007E007C"/>
    <w:rsid w:val="007E05A8"/>
    <w:rsid w:val="007E170E"/>
    <w:rsid w:val="007E242A"/>
    <w:rsid w:val="007E2753"/>
    <w:rsid w:val="007E2A40"/>
    <w:rsid w:val="007E4BE9"/>
    <w:rsid w:val="007E5333"/>
    <w:rsid w:val="007E5CBA"/>
    <w:rsid w:val="007E6225"/>
    <w:rsid w:val="007E642E"/>
    <w:rsid w:val="007E6493"/>
    <w:rsid w:val="007E6626"/>
    <w:rsid w:val="007E67DB"/>
    <w:rsid w:val="007E6B4B"/>
    <w:rsid w:val="007E6EFB"/>
    <w:rsid w:val="007E75A3"/>
    <w:rsid w:val="007E79B8"/>
    <w:rsid w:val="007E7FE0"/>
    <w:rsid w:val="007F18C3"/>
    <w:rsid w:val="007F18C4"/>
    <w:rsid w:val="007F18CA"/>
    <w:rsid w:val="007F1BED"/>
    <w:rsid w:val="007F21F7"/>
    <w:rsid w:val="007F3390"/>
    <w:rsid w:val="007F3D3C"/>
    <w:rsid w:val="007F3FF7"/>
    <w:rsid w:val="007F4CA2"/>
    <w:rsid w:val="007F5AFA"/>
    <w:rsid w:val="007F662E"/>
    <w:rsid w:val="007F6D25"/>
    <w:rsid w:val="007F741A"/>
    <w:rsid w:val="007F773C"/>
    <w:rsid w:val="00800B1E"/>
    <w:rsid w:val="00801062"/>
    <w:rsid w:val="00801C8A"/>
    <w:rsid w:val="00802082"/>
    <w:rsid w:val="008025ED"/>
    <w:rsid w:val="008030B5"/>
    <w:rsid w:val="00803BDE"/>
    <w:rsid w:val="00803D8F"/>
    <w:rsid w:val="00804E13"/>
    <w:rsid w:val="008051C0"/>
    <w:rsid w:val="0080651C"/>
    <w:rsid w:val="00806F4F"/>
    <w:rsid w:val="0080720B"/>
    <w:rsid w:val="0081004C"/>
    <w:rsid w:val="008105D4"/>
    <w:rsid w:val="008109D9"/>
    <w:rsid w:val="00810CBD"/>
    <w:rsid w:val="008112C6"/>
    <w:rsid w:val="00811682"/>
    <w:rsid w:val="00811766"/>
    <w:rsid w:val="00812387"/>
    <w:rsid w:val="00812BF1"/>
    <w:rsid w:val="00812CD2"/>
    <w:rsid w:val="00813A01"/>
    <w:rsid w:val="008156C8"/>
    <w:rsid w:val="0081594B"/>
    <w:rsid w:val="00816FF3"/>
    <w:rsid w:val="00817641"/>
    <w:rsid w:val="00817E31"/>
    <w:rsid w:val="008202AA"/>
    <w:rsid w:val="008205B2"/>
    <w:rsid w:val="008205B9"/>
    <w:rsid w:val="0082085F"/>
    <w:rsid w:val="00821A32"/>
    <w:rsid w:val="00821A4D"/>
    <w:rsid w:val="008223E3"/>
    <w:rsid w:val="00822870"/>
    <w:rsid w:val="00822B20"/>
    <w:rsid w:val="00823408"/>
    <w:rsid w:val="00823580"/>
    <w:rsid w:val="00824619"/>
    <w:rsid w:val="00824F49"/>
    <w:rsid w:val="00824F6A"/>
    <w:rsid w:val="0082530B"/>
    <w:rsid w:val="00825AE7"/>
    <w:rsid w:val="00825DB1"/>
    <w:rsid w:val="0082663D"/>
    <w:rsid w:val="00826E84"/>
    <w:rsid w:val="00826F24"/>
    <w:rsid w:val="0083035D"/>
    <w:rsid w:val="008307D8"/>
    <w:rsid w:val="008315B8"/>
    <w:rsid w:val="0083169A"/>
    <w:rsid w:val="008328A2"/>
    <w:rsid w:val="0083311D"/>
    <w:rsid w:val="00833389"/>
    <w:rsid w:val="00833A68"/>
    <w:rsid w:val="00833BEE"/>
    <w:rsid w:val="00835D27"/>
    <w:rsid w:val="00836477"/>
    <w:rsid w:val="00837BF1"/>
    <w:rsid w:val="00842083"/>
    <w:rsid w:val="00842F2A"/>
    <w:rsid w:val="00843521"/>
    <w:rsid w:val="00844425"/>
    <w:rsid w:val="00845296"/>
    <w:rsid w:val="0084540C"/>
    <w:rsid w:val="008457DA"/>
    <w:rsid w:val="00845807"/>
    <w:rsid w:val="00845D99"/>
    <w:rsid w:val="00845F18"/>
    <w:rsid w:val="00847434"/>
    <w:rsid w:val="0084771A"/>
    <w:rsid w:val="00850B78"/>
    <w:rsid w:val="00852291"/>
    <w:rsid w:val="00852DAB"/>
    <w:rsid w:val="00853737"/>
    <w:rsid w:val="00853FF7"/>
    <w:rsid w:val="0085454F"/>
    <w:rsid w:val="008564D2"/>
    <w:rsid w:val="00856965"/>
    <w:rsid w:val="0085746C"/>
    <w:rsid w:val="00860438"/>
    <w:rsid w:val="00860AB2"/>
    <w:rsid w:val="00860D9F"/>
    <w:rsid w:val="008617CE"/>
    <w:rsid w:val="00863249"/>
    <w:rsid w:val="0086489E"/>
    <w:rsid w:val="00864E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A78"/>
    <w:rsid w:val="00874CD1"/>
    <w:rsid w:val="00875EB7"/>
    <w:rsid w:val="0087757A"/>
    <w:rsid w:val="00877E09"/>
    <w:rsid w:val="00877F2A"/>
    <w:rsid w:val="00880810"/>
    <w:rsid w:val="00880B61"/>
    <w:rsid w:val="00880C8D"/>
    <w:rsid w:val="00880E1D"/>
    <w:rsid w:val="00881AB5"/>
    <w:rsid w:val="00881E82"/>
    <w:rsid w:val="008824CD"/>
    <w:rsid w:val="00884ED0"/>
    <w:rsid w:val="008856AC"/>
    <w:rsid w:val="008866F2"/>
    <w:rsid w:val="00886B0E"/>
    <w:rsid w:val="008871FC"/>
    <w:rsid w:val="008876F3"/>
    <w:rsid w:val="00890EA6"/>
    <w:rsid w:val="0089186F"/>
    <w:rsid w:val="00891F31"/>
    <w:rsid w:val="00891FEF"/>
    <w:rsid w:val="008925A9"/>
    <w:rsid w:val="00892720"/>
    <w:rsid w:val="00893C66"/>
    <w:rsid w:val="00893CDF"/>
    <w:rsid w:val="00894300"/>
    <w:rsid w:val="008955A9"/>
    <w:rsid w:val="008955E2"/>
    <w:rsid w:val="008A0961"/>
    <w:rsid w:val="008A1493"/>
    <w:rsid w:val="008A1895"/>
    <w:rsid w:val="008A2A63"/>
    <w:rsid w:val="008A37AA"/>
    <w:rsid w:val="008A3F5F"/>
    <w:rsid w:val="008A6E2F"/>
    <w:rsid w:val="008A7193"/>
    <w:rsid w:val="008A7292"/>
    <w:rsid w:val="008A73A8"/>
    <w:rsid w:val="008B18A8"/>
    <w:rsid w:val="008B201C"/>
    <w:rsid w:val="008B2FCA"/>
    <w:rsid w:val="008B3D29"/>
    <w:rsid w:val="008B3D93"/>
    <w:rsid w:val="008B4E96"/>
    <w:rsid w:val="008B5404"/>
    <w:rsid w:val="008B6A20"/>
    <w:rsid w:val="008B7E97"/>
    <w:rsid w:val="008C0775"/>
    <w:rsid w:val="008C0ABC"/>
    <w:rsid w:val="008C1496"/>
    <w:rsid w:val="008C1B92"/>
    <w:rsid w:val="008C1C4E"/>
    <w:rsid w:val="008C234E"/>
    <w:rsid w:val="008C26DF"/>
    <w:rsid w:val="008C2C3A"/>
    <w:rsid w:val="008C4067"/>
    <w:rsid w:val="008C49E3"/>
    <w:rsid w:val="008C685A"/>
    <w:rsid w:val="008C7B48"/>
    <w:rsid w:val="008D00D7"/>
    <w:rsid w:val="008D04A7"/>
    <w:rsid w:val="008D1483"/>
    <w:rsid w:val="008D16BA"/>
    <w:rsid w:val="008D1E58"/>
    <w:rsid w:val="008D319E"/>
    <w:rsid w:val="008D3482"/>
    <w:rsid w:val="008D34A9"/>
    <w:rsid w:val="008D3520"/>
    <w:rsid w:val="008D36FB"/>
    <w:rsid w:val="008D4A33"/>
    <w:rsid w:val="008D4DCE"/>
    <w:rsid w:val="008D590E"/>
    <w:rsid w:val="008D5C21"/>
    <w:rsid w:val="008D66B0"/>
    <w:rsid w:val="008D7A88"/>
    <w:rsid w:val="008E04EF"/>
    <w:rsid w:val="008E0AE1"/>
    <w:rsid w:val="008E1019"/>
    <w:rsid w:val="008E10F5"/>
    <w:rsid w:val="008E27B6"/>
    <w:rsid w:val="008E45A6"/>
    <w:rsid w:val="008E4C6A"/>
    <w:rsid w:val="008E52A1"/>
    <w:rsid w:val="008E6D40"/>
    <w:rsid w:val="008E6E73"/>
    <w:rsid w:val="008F0C5A"/>
    <w:rsid w:val="008F1E0C"/>
    <w:rsid w:val="008F2402"/>
    <w:rsid w:val="008F3517"/>
    <w:rsid w:val="008F3674"/>
    <w:rsid w:val="008F4200"/>
    <w:rsid w:val="008F6F3E"/>
    <w:rsid w:val="008F712F"/>
    <w:rsid w:val="008F7586"/>
    <w:rsid w:val="009011F1"/>
    <w:rsid w:val="00901779"/>
    <w:rsid w:val="00901D56"/>
    <w:rsid w:val="00901D5B"/>
    <w:rsid w:val="00901E5B"/>
    <w:rsid w:val="00902015"/>
    <w:rsid w:val="00902291"/>
    <w:rsid w:val="009043A1"/>
    <w:rsid w:val="00904740"/>
    <w:rsid w:val="009059C7"/>
    <w:rsid w:val="00905D87"/>
    <w:rsid w:val="00907CBE"/>
    <w:rsid w:val="00907F2C"/>
    <w:rsid w:val="0091000D"/>
    <w:rsid w:val="009117D6"/>
    <w:rsid w:val="00912EB5"/>
    <w:rsid w:val="00914028"/>
    <w:rsid w:val="00914840"/>
    <w:rsid w:val="00914C19"/>
    <w:rsid w:val="00915B38"/>
    <w:rsid w:val="00915DBA"/>
    <w:rsid w:val="00920972"/>
    <w:rsid w:val="00920E74"/>
    <w:rsid w:val="0092135D"/>
    <w:rsid w:val="00921AE1"/>
    <w:rsid w:val="00921CB0"/>
    <w:rsid w:val="0092390A"/>
    <w:rsid w:val="0092436B"/>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6CC6"/>
    <w:rsid w:val="009406B7"/>
    <w:rsid w:val="00941E1B"/>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103"/>
    <w:rsid w:val="00966C5C"/>
    <w:rsid w:val="00966F48"/>
    <w:rsid w:val="009671B8"/>
    <w:rsid w:val="0096778E"/>
    <w:rsid w:val="00967FFC"/>
    <w:rsid w:val="00971295"/>
    <w:rsid w:val="00971632"/>
    <w:rsid w:val="009735B7"/>
    <w:rsid w:val="009742F0"/>
    <w:rsid w:val="00974BAA"/>
    <w:rsid w:val="00975358"/>
    <w:rsid w:val="00975A48"/>
    <w:rsid w:val="00976371"/>
    <w:rsid w:val="00976682"/>
    <w:rsid w:val="00976DF7"/>
    <w:rsid w:val="0097753C"/>
    <w:rsid w:val="0098033C"/>
    <w:rsid w:val="0098037E"/>
    <w:rsid w:val="0098091B"/>
    <w:rsid w:val="009810A0"/>
    <w:rsid w:val="009818FA"/>
    <w:rsid w:val="00981D4A"/>
    <w:rsid w:val="009827A6"/>
    <w:rsid w:val="009833BF"/>
    <w:rsid w:val="009847C7"/>
    <w:rsid w:val="00984E74"/>
    <w:rsid w:val="00984E8B"/>
    <w:rsid w:val="00984F59"/>
    <w:rsid w:val="00986302"/>
    <w:rsid w:val="00987326"/>
    <w:rsid w:val="00990984"/>
    <w:rsid w:val="00990B42"/>
    <w:rsid w:val="009910C7"/>
    <w:rsid w:val="00991671"/>
    <w:rsid w:val="00992DCC"/>
    <w:rsid w:val="00993BE1"/>
    <w:rsid w:val="00993C5D"/>
    <w:rsid w:val="00994DC2"/>
    <w:rsid w:val="0099508D"/>
    <w:rsid w:val="0099523C"/>
    <w:rsid w:val="00995494"/>
    <w:rsid w:val="009954A5"/>
    <w:rsid w:val="009961E5"/>
    <w:rsid w:val="009966FF"/>
    <w:rsid w:val="009A075F"/>
    <w:rsid w:val="009A0999"/>
    <w:rsid w:val="009A0CD5"/>
    <w:rsid w:val="009A1596"/>
    <w:rsid w:val="009A279B"/>
    <w:rsid w:val="009A3272"/>
    <w:rsid w:val="009A3679"/>
    <w:rsid w:val="009A48DE"/>
    <w:rsid w:val="009A4A3C"/>
    <w:rsid w:val="009A6611"/>
    <w:rsid w:val="009B03FF"/>
    <w:rsid w:val="009B2EA3"/>
    <w:rsid w:val="009B4BC2"/>
    <w:rsid w:val="009B566E"/>
    <w:rsid w:val="009B5DEC"/>
    <w:rsid w:val="009B5F20"/>
    <w:rsid w:val="009B6886"/>
    <w:rsid w:val="009B6AFF"/>
    <w:rsid w:val="009B70C5"/>
    <w:rsid w:val="009B78D8"/>
    <w:rsid w:val="009B7E1E"/>
    <w:rsid w:val="009C056D"/>
    <w:rsid w:val="009C0913"/>
    <w:rsid w:val="009C14AB"/>
    <w:rsid w:val="009C169B"/>
    <w:rsid w:val="009C1A9D"/>
    <w:rsid w:val="009C1E80"/>
    <w:rsid w:val="009C2BA3"/>
    <w:rsid w:val="009C4202"/>
    <w:rsid w:val="009C533B"/>
    <w:rsid w:val="009C686B"/>
    <w:rsid w:val="009C7469"/>
    <w:rsid w:val="009C779C"/>
    <w:rsid w:val="009C7D29"/>
    <w:rsid w:val="009D0346"/>
    <w:rsid w:val="009D0A06"/>
    <w:rsid w:val="009D0B10"/>
    <w:rsid w:val="009D1C62"/>
    <w:rsid w:val="009D3417"/>
    <w:rsid w:val="009D404D"/>
    <w:rsid w:val="009D496C"/>
    <w:rsid w:val="009D4FC9"/>
    <w:rsid w:val="009D5DD8"/>
    <w:rsid w:val="009D7DAD"/>
    <w:rsid w:val="009E009F"/>
    <w:rsid w:val="009E0C5F"/>
    <w:rsid w:val="009E2458"/>
    <w:rsid w:val="009E26DA"/>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6878"/>
    <w:rsid w:val="009F76CD"/>
    <w:rsid w:val="009F79C9"/>
    <w:rsid w:val="00A00C54"/>
    <w:rsid w:val="00A00C62"/>
    <w:rsid w:val="00A01925"/>
    <w:rsid w:val="00A02524"/>
    <w:rsid w:val="00A04FB9"/>
    <w:rsid w:val="00A06347"/>
    <w:rsid w:val="00A0680E"/>
    <w:rsid w:val="00A07515"/>
    <w:rsid w:val="00A07E3C"/>
    <w:rsid w:val="00A101C5"/>
    <w:rsid w:val="00A103B0"/>
    <w:rsid w:val="00A10671"/>
    <w:rsid w:val="00A11AB2"/>
    <w:rsid w:val="00A11E1D"/>
    <w:rsid w:val="00A129D5"/>
    <w:rsid w:val="00A12ADD"/>
    <w:rsid w:val="00A13056"/>
    <w:rsid w:val="00A1322F"/>
    <w:rsid w:val="00A13FDE"/>
    <w:rsid w:val="00A147F4"/>
    <w:rsid w:val="00A14FF1"/>
    <w:rsid w:val="00A15ACD"/>
    <w:rsid w:val="00A16374"/>
    <w:rsid w:val="00A164EB"/>
    <w:rsid w:val="00A167D0"/>
    <w:rsid w:val="00A20E28"/>
    <w:rsid w:val="00A21877"/>
    <w:rsid w:val="00A233C1"/>
    <w:rsid w:val="00A23944"/>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18AB"/>
    <w:rsid w:val="00A5371E"/>
    <w:rsid w:val="00A546F1"/>
    <w:rsid w:val="00A56F1D"/>
    <w:rsid w:val="00A5742F"/>
    <w:rsid w:val="00A5743B"/>
    <w:rsid w:val="00A5776C"/>
    <w:rsid w:val="00A579E8"/>
    <w:rsid w:val="00A57AE5"/>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D0C"/>
    <w:rsid w:val="00A76109"/>
    <w:rsid w:val="00A76683"/>
    <w:rsid w:val="00A76766"/>
    <w:rsid w:val="00A76903"/>
    <w:rsid w:val="00A8077D"/>
    <w:rsid w:val="00A812E3"/>
    <w:rsid w:val="00A82299"/>
    <w:rsid w:val="00A826C4"/>
    <w:rsid w:val="00A832C7"/>
    <w:rsid w:val="00A8374D"/>
    <w:rsid w:val="00A837DF"/>
    <w:rsid w:val="00A83B69"/>
    <w:rsid w:val="00A847BB"/>
    <w:rsid w:val="00A8529A"/>
    <w:rsid w:val="00A85FEA"/>
    <w:rsid w:val="00A86358"/>
    <w:rsid w:val="00A865DF"/>
    <w:rsid w:val="00A87142"/>
    <w:rsid w:val="00A877AA"/>
    <w:rsid w:val="00A90781"/>
    <w:rsid w:val="00A916CA"/>
    <w:rsid w:val="00A918D8"/>
    <w:rsid w:val="00A91BAD"/>
    <w:rsid w:val="00A91ED1"/>
    <w:rsid w:val="00A93639"/>
    <w:rsid w:val="00A93C3D"/>
    <w:rsid w:val="00A9463D"/>
    <w:rsid w:val="00A961CA"/>
    <w:rsid w:val="00A96E08"/>
    <w:rsid w:val="00A978CC"/>
    <w:rsid w:val="00A9790D"/>
    <w:rsid w:val="00A97CDD"/>
    <w:rsid w:val="00AA0366"/>
    <w:rsid w:val="00AA090D"/>
    <w:rsid w:val="00AA0A44"/>
    <w:rsid w:val="00AA0B8B"/>
    <w:rsid w:val="00AA26FB"/>
    <w:rsid w:val="00AA2F7A"/>
    <w:rsid w:val="00AA3491"/>
    <w:rsid w:val="00AA34E6"/>
    <w:rsid w:val="00AA445C"/>
    <w:rsid w:val="00AA48E9"/>
    <w:rsid w:val="00AA4EE4"/>
    <w:rsid w:val="00AA4F2B"/>
    <w:rsid w:val="00AA52D1"/>
    <w:rsid w:val="00AA5C28"/>
    <w:rsid w:val="00AA5EEA"/>
    <w:rsid w:val="00AA61B9"/>
    <w:rsid w:val="00AA62BE"/>
    <w:rsid w:val="00AA639C"/>
    <w:rsid w:val="00AA7410"/>
    <w:rsid w:val="00AA7BE1"/>
    <w:rsid w:val="00AB14C2"/>
    <w:rsid w:val="00AB22FF"/>
    <w:rsid w:val="00AB3CDB"/>
    <w:rsid w:val="00AB3DCD"/>
    <w:rsid w:val="00AB44E3"/>
    <w:rsid w:val="00AB5A78"/>
    <w:rsid w:val="00AB6B2F"/>
    <w:rsid w:val="00AB7706"/>
    <w:rsid w:val="00AB7ACE"/>
    <w:rsid w:val="00AB7B19"/>
    <w:rsid w:val="00AC1164"/>
    <w:rsid w:val="00AC18D9"/>
    <w:rsid w:val="00AC19A9"/>
    <w:rsid w:val="00AC384E"/>
    <w:rsid w:val="00AC516C"/>
    <w:rsid w:val="00AC5BBC"/>
    <w:rsid w:val="00AC6068"/>
    <w:rsid w:val="00AC7268"/>
    <w:rsid w:val="00AD0882"/>
    <w:rsid w:val="00AD0EE2"/>
    <w:rsid w:val="00AD1353"/>
    <w:rsid w:val="00AD230A"/>
    <w:rsid w:val="00AD275E"/>
    <w:rsid w:val="00AD3491"/>
    <w:rsid w:val="00AD39D8"/>
    <w:rsid w:val="00AD3C82"/>
    <w:rsid w:val="00AD4B59"/>
    <w:rsid w:val="00AD56BF"/>
    <w:rsid w:val="00AD57DA"/>
    <w:rsid w:val="00AD5AD7"/>
    <w:rsid w:val="00AD5D8E"/>
    <w:rsid w:val="00AD5FE7"/>
    <w:rsid w:val="00AE0549"/>
    <w:rsid w:val="00AE11DD"/>
    <w:rsid w:val="00AE206D"/>
    <w:rsid w:val="00AE2835"/>
    <w:rsid w:val="00AE29D5"/>
    <w:rsid w:val="00AE46FC"/>
    <w:rsid w:val="00AE4C70"/>
    <w:rsid w:val="00AE61C6"/>
    <w:rsid w:val="00AE69AD"/>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D0F"/>
    <w:rsid w:val="00B166DA"/>
    <w:rsid w:val="00B16C19"/>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5DA"/>
    <w:rsid w:val="00B318E4"/>
    <w:rsid w:val="00B320F2"/>
    <w:rsid w:val="00B32C15"/>
    <w:rsid w:val="00B334AD"/>
    <w:rsid w:val="00B33ADC"/>
    <w:rsid w:val="00B33DAE"/>
    <w:rsid w:val="00B33F41"/>
    <w:rsid w:val="00B34299"/>
    <w:rsid w:val="00B350EE"/>
    <w:rsid w:val="00B35637"/>
    <w:rsid w:val="00B35C91"/>
    <w:rsid w:val="00B36756"/>
    <w:rsid w:val="00B3736B"/>
    <w:rsid w:val="00B40220"/>
    <w:rsid w:val="00B4139A"/>
    <w:rsid w:val="00B422DA"/>
    <w:rsid w:val="00B4257F"/>
    <w:rsid w:val="00B425FF"/>
    <w:rsid w:val="00B42BEA"/>
    <w:rsid w:val="00B433D4"/>
    <w:rsid w:val="00B4368D"/>
    <w:rsid w:val="00B4385D"/>
    <w:rsid w:val="00B44802"/>
    <w:rsid w:val="00B45F40"/>
    <w:rsid w:val="00B4689E"/>
    <w:rsid w:val="00B478C2"/>
    <w:rsid w:val="00B478DA"/>
    <w:rsid w:val="00B479B5"/>
    <w:rsid w:val="00B47B2D"/>
    <w:rsid w:val="00B50CF3"/>
    <w:rsid w:val="00B50D0D"/>
    <w:rsid w:val="00B50F56"/>
    <w:rsid w:val="00B51026"/>
    <w:rsid w:val="00B5299B"/>
    <w:rsid w:val="00B52A91"/>
    <w:rsid w:val="00B52B32"/>
    <w:rsid w:val="00B52DAB"/>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013"/>
    <w:rsid w:val="00B63771"/>
    <w:rsid w:val="00B63AD0"/>
    <w:rsid w:val="00B63BA1"/>
    <w:rsid w:val="00B63BEC"/>
    <w:rsid w:val="00B648AB"/>
    <w:rsid w:val="00B6494A"/>
    <w:rsid w:val="00B659E8"/>
    <w:rsid w:val="00B666C5"/>
    <w:rsid w:val="00B66808"/>
    <w:rsid w:val="00B66AE7"/>
    <w:rsid w:val="00B66BFE"/>
    <w:rsid w:val="00B67236"/>
    <w:rsid w:val="00B70680"/>
    <w:rsid w:val="00B727F7"/>
    <w:rsid w:val="00B72C42"/>
    <w:rsid w:val="00B73BDE"/>
    <w:rsid w:val="00B73F6D"/>
    <w:rsid w:val="00B75D99"/>
    <w:rsid w:val="00B77522"/>
    <w:rsid w:val="00B81218"/>
    <w:rsid w:val="00B81EA4"/>
    <w:rsid w:val="00B8312E"/>
    <w:rsid w:val="00B83788"/>
    <w:rsid w:val="00B84949"/>
    <w:rsid w:val="00B85B72"/>
    <w:rsid w:val="00B85D0D"/>
    <w:rsid w:val="00B869BB"/>
    <w:rsid w:val="00B86FF7"/>
    <w:rsid w:val="00B8732D"/>
    <w:rsid w:val="00B87332"/>
    <w:rsid w:val="00B87491"/>
    <w:rsid w:val="00B87A62"/>
    <w:rsid w:val="00B87DD3"/>
    <w:rsid w:val="00B9137E"/>
    <w:rsid w:val="00B91C2C"/>
    <w:rsid w:val="00B922A3"/>
    <w:rsid w:val="00B922C8"/>
    <w:rsid w:val="00B9327B"/>
    <w:rsid w:val="00B93BB6"/>
    <w:rsid w:val="00B9432D"/>
    <w:rsid w:val="00B9444A"/>
    <w:rsid w:val="00B95363"/>
    <w:rsid w:val="00B962DF"/>
    <w:rsid w:val="00B9661A"/>
    <w:rsid w:val="00B9695D"/>
    <w:rsid w:val="00B97146"/>
    <w:rsid w:val="00B9785F"/>
    <w:rsid w:val="00B97940"/>
    <w:rsid w:val="00BA2161"/>
    <w:rsid w:val="00BA2267"/>
    <w:rsid w:val="00BA2BA0"/>
    <w:rsid w:val="00BA3F3C"/>
    <w:rsid w:val="00BA43D4"/>
    <w:rsid w:val="00BA4BEF"/>
    <w:rsid w:val="00BA588D"/>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39BD"/>
    <w:rsid w:val="00BD4018"/>
    <w:rsid w:val="00BD5A95"/>
    <w:rsid w:val="00BD6223"/>
    <w:rsid w:val="00BD64A6"/>
    <w:rsid w:val="00BD64BF"/>
    <w:rsid w:val="00BD66CF"/>
    <w:rsid w:val="00BD6807"/>
    <w:rsid w:val="00BD6D5B"/>
    <w:rsid w:val="00BD701A"/>
    <w:rsid w:val="00BD782E"/>
    <w:rsid w:val="00BD7D8B"/>
    <w:rsid w:val="00BD7F29"/>
    <w:rsid w:val="00BE0524"/>
    <w:rsid w:val="00BE09D9"/>
    <w:rsid w:val="00BE0E05"/>
    <w:rsid w:val="00BE122B"/>
    <w:rsid w:val="00BE1A69"/>
    <w:rsid w:val="00BE2BD0"/>
    <w:rsid w:val="00BE322D"/>
    <w:rsid w:val="00BE3314"/>
    <w:rsid w:val="00BE44BE"/>
    <w:rsid w:val="00BE48BC"/>
    <w:rsid w:val="00BE6CF6"/>
    <w:rsid w:val="00BE6D6D"/>
    <w:rsid w:val="00BE70D2"/>
    <w:rsid w:val="00BE768C"/>
    <w:rsid w:val="00BE7981"/>
    <w:rsid w:val="00BF005C"/>
    <w:rsid w:val="00BF0606"/>
    <w:rsid w:val="00BF0C08"/>
    <w:rsid w:val="00BF1A30"/>
    <w:rsid w:val="00BF1E85"/>
    <w:rsid w:val="00BF2043"/>
    <w:rsid w:val="00BF2266"/>
    <w:rsid w:val="00BF29EE"/>
    <w:rsid w:val="00BF34C8"/>
    <w:rsid w:val="00BF3B7D"/>
    <w:rsid w:val="00BF5048"/>
    <w:rsid w:val="00BF5353"/>
    <w:rsid w:val="00BF5DE9"/>
    <w:rsid w:val="00BF5F27"/>
    <w:rsid w:val="00BF65F2"/>
    <w:rsid w:val="00BF769C"/>
    <w:rsid w:val="00C0060B"/>
    <w:rsid w:val="00C00AE7"/>
    <w:rsid w:val="00C00FD4"/>
    <w:rsid w:val="00C0173E"/>
    <w:rsid w:val="00C02C5F"/>
    <w:rsid w:val="00C02EB2"/>
    <w:rsid w:val="00C03115"/>
    <w:rsid w:val="00C03520"/>
    <w:rsid w:val="00C037C8"/>
    <w:rsid w:val="00C03E69"/>
    <w:rsid w:val="00C04706"/>
    <w:rsid w:val="00C04895"/>
    <w:rsid w:val="00C04FC9"/>
    <w:rsid w:val="00C055A8"/>
    <w:rsid w:val="00C05EDD"/>
    <w:rsid w:val="00C0655B"/>
    <w:rsid w:val="00C10148"/>
    <w:rsid w:val="00C10442"/>
    <w:rsid w:val="00C11BF1"/>
    <w:rsid w:val="00C128A6"/>
    <w:rsid w:val="00C13844"/>
    <w:rsid w:val="00C14C5F"/>
    <w:rsid w:val="00C14EF1"/>
    <w:rsid w:val="00C14FC0"/>
    <w:rsid w:val="00C15594"/>
    <w:rsid w:val="00C1592F"/>
    <w:rsid w:val="00C15ECD"/>
    <w:rsid w:val="00C17192"/>
    <w:rsid w:val="00C200E5"/>
    <w:rsid w:val="00C23DE3"/>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371"/>
    <w:rsid w:val="00C36DBC"/>
    <w:rsid w:val="00C379B8"/>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098B"/>
    <w:rsid w:val="00C6137F"/>
    <w:rsid w:val="00C61427"/>
    <w:rsid w:val="00C61F26"/>
    <w:rsid w:val="00C621A3"/>
    <w:rsid w:val="00C627C8"/>
    <w:rsid w:val="00C627EE"/>
    <w:rsid w:val="00C6309B"/>
    <w:rsid w:val="00C632E9"/>
    <w:rsid w:val="00C6331C"/>
    <w:rsid w:val="00C638D9"/>
    <w:rsid w:val="00C6414C"/>
    <w:rsid w:val="00C6514A"/>
    <w:rsid w:val="00C65C21"/>
    <w:rsid w:val="00C671DA"/>
    <w:rsid w:val="00C6770B"/>
    <w:rsid w:val="00C70279"/>
    <w:rsid w:val="00C70978"/>
    <w:rsid w:val="00C709A6"/>
    <w:rsid w:val="00C71478"/>
    <w:rsid w:val="00C727ED"/>
    <w:rsid w:val="00C735D0"/>
    <w:rsid w:val="00C74A6E"/>
    <w:rsid w:val="00C760A7"/>
    <w:rsid w:val="00C765E6"/>
    <w:rsid w:val="00C77149"/>
    <w:rsid w:val="00C804C1"/>
    <w:rsid w:val="00C81A8D"/>
    <w:rsid w:val="00C82623"/>
    <w:rsid w:val="00C832FC"/>
    <w:rsid w:val="00C833A1"/>
    <w:rsid w:val="00C83B7D"/>
    <w:rsid w:val="00C8405A"/>
    <w:rsid w:val="00C84BBE"/>
    <w:rsid w:val="00C84F7C"/>
    <w:rsid w:val="00C84FA9"/>
    <w:rsid w:val="00C85C26"/>
    <w:rsid w:val="00C86BB5"/>
    <w:rsid w:val="00C86E8A"/>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12D"/>
    <w:rsid w:val="00CC56AC"/>
    <w:rsid w:val="00CC6391"/>
    <w:rsid w:val="00CC66EA"/>
    <w:rsid w:val="00CC6EB5"/>
    <w:rsid w:val="00CC7248"/>
    <w:rsid w:val="00CC7865"/>
    <w:rsid w:val="00CD1A51"/>
    <w:rsid w:val="00CD1EF4"/>
    <w:rsid w:val="00CD1F42"/>
    <w:rsid w:val="00CD1FCC"/>
    <w:rsid w:val="00CD260A"/>
    <w:rsid w:val="00CD2973"/>
    <w:rsid w:val="00CD2978"/>
    <w:rsid w:val="00CD29CD"/>
    <w:rsid w:val="00CD3095"/>
    <w:rsid w:val="00CD31FB"/>
    <w:rsid w:val="00CD3449"/>
    <w:rsid w:val="00CD439C"/>
    <w:rsid w:val="00CD4C51"/>
    <w:rsid w:val="00CD63BD"/>
    <w:rsid w:val="00CD643C"/>
    <w:rsid w:val="00CD6594"/>
    <w:rsid w:val="00CD73A4"/>
    <w:rsid w:val="00CD7677"/>
    <w:rsid w:val="00CE0A3A"/>
    <w:rsid w:val="00CE1933"/>
    <w:rsid w:val="00CE284A"/>
    <w:rsid w:val="00CE2903"/>
    <w:rsid w:val="00CE30E4"/>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DE8"/>
    <w:rsid w:val="00D11F20"/>
    <w:rsid w:val="00D1206B"/>
    <w:rsid w:val="00D12E6E"/>
    <w:rsid w:val="00D148E4"/>
    <w:rsid w:val="00D156C9"/>
    <w:rsid w:val="00D15E28"/>
    <w:rsid w:val="00D15FBC"/>
    <w:rsid w:val="00D1673F"/>
    <w:rsid w:val="00D17715"/>
    <w:rsid w:val="00D17AC1"/>
    <w:rsid w:val="00D17BC1"/>
    <w:rsid w:val="00D20063"/>
    <w:rsid w:val="00D20281"/>
    <w:rsid w:val="00D20C14"/>
    <w:rsid w:val="00D20DF2"/>
    <w:rsid w:val="00D21AC5"/>
    <w:rsid w:val="00D22E1E"/>
    <w:rsid w:val="00D231CE"/>
    <w:rsid w:val="00D233A8"/>
    <w:rsid w:val="00D247CA"/>
    <w:rsid w:val="00D248E6"/>
    <w:rsid w:val="00D24DC4"/>
    <w:rsid w:val="00D251BD"/>
    <w:rsid w:val="00D25917"/>
    <w:rsid w:val="00D27E5D"/>
    <w:rsid w:val="00D308DB"/>
    <w:rsid w:val="00D316A3"/>
    <w:rsid w:val="00D318AE"/>
    <w:rsid w:val="00D3255C"/>
    <w:rsid w:val="00D327D7"/>
    <w:rsid w:val="00D336C0"/>
    <w:rsid w:val="00D33CFB"/>
    <w:rsid w:val="00D345E3"/>
    <w:rsid w:val="00D34AF5"/>
    <w:rsid w:val="00D354C0"/>
    <w:rsid w:val="00D363E1"/>
    <w:rsid w:val="00D3689D"/>
    <w:rsid w:val="00D372E5"/>
    <w:rsid w:val="00D373DA"/>
    <w:rsid w:val="00D37907"/>
    <w:rsid w:val="00D40620"/>
    <w:rsid w:val="00D40D5E"/>
    <w:rsid w:val="00D4192B"/>
    <w:rsid w:val="00D41F14"/>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278"/>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0D1"/>
    <w:rsid w:val="00D7256E"/>
    <w:rsid w:val="00D72A6D"/>
    <w:rsid w:val="00D733CF"/>
    <w:rsid w:val="00D75832"/>
    <w:rsid w:val="00D759C0"/>
    <w:rsid w:val="00D76594"/>
    <w:rsid w:val="00D772A0"/>
    <w:rsid w:val="00D772EA"/>
    <w:rsid w:val="00D77533"/>
    <w:rsid w:val="00D77649"/>
    <w:rsid w:val="00D77D77"/>
    <w:rsid w:val="00D80815"/>
    <w:rsid w:val="00D80FF5"/>
    <w:rsid w:val="00D81170"/>
    <w:rsid w:val="00D81741"/>
    <w:rsid w:val="00D831B0"/>
    <w:rsid w:val="00D83C70"/>
    <w:rsid w:val="00D83F92"/>
    <w:rsid w:val="00D85017"/>
    <w:rsid w:val="00D8512F"/>
    <w:rsid w:val="00D854B5"/>
    <w:rsid w:val="00D85582"/>
    <w:rsid w:val="00D86125"/>
    <w:rsid w:val="00D862B1"/>
    <w:rsid w:val="00D8682C"/>
    <w:rsid w:val="00D87CE8"/>
    <w:rsid w:val="00D87E73"/>
    <w:rsid w:val="00D91168"/>
    <w:rsid w:val="00D92144"/>
    <w:rsid w:val="00D9274E"/>
    <w:rsid w:val="00D95312"/>
    <w:rsid w:val="00D95C23"/>
    <w:rsid w:val="00DA2A07"/>
    <w:rsid w:val="00DA2AE1"/>
    <w:rsid w:val="00DA32DB"/>
    <w:rsid w:val="00DA479D"/>
    <w:rsid w:val="00DA489A"/>
    <w:rsid w:val="00DA5A7C"/>
    <w:rsid w:val="00DA63D2"/>
    <w:rsid w:val="00DA6694"/>
    <w:rsid w:val="00DA75F8"/>
    <w:rsid w:val="00DB00DD"/>
    <w:rsid w:val="00DB0656"/>
    <w:rsid w:val="00DB37A5"/>
    <w:rsid w:val="00DB3DB8"/>
    <w:rsid w:val="00DB4E31"/>
    <w:rsid w:val="00DB4F02"/>
    <w:rsid w:val="00DB7E66"/>
    <w:rsid w:val="00DC1773"/>
    <w:rsid w:val="00DC1AF9"/>
    <w:rsid w:val="00DC2CBD"/>
    <w:rsid w:val="00DC4250"/>
    <w:rsid w:val="00DC5F14"/>
    <w:rsid w:val="00DC6868"/>
    <w:rsid w:val="00DC7040"/>
    <w:rsid w:val="00DC7186"/>
    <w:rsid w:val="00DC73B3"/>
    <w:rsid w:val="00DC7717"/>
    <w:rsid w:val="00DC7984"/>
    <w:rsid w:val="00DD05D5"/>
    <w:rsid w:val="00DD087C"/>
    <w:rsid w:val="00DD0CB6"/>
    <w:rsid w:val="00DD1330"/>
    <w:rsid w:val="00DD24C7"/>
    <w:rsid w:val="00DD255F"/>
    <w:rsid w:val="00DD2D0B"/>
    <w:rsid w:val="00DD3BF6"/>
    <w:rsid w:val="00DD5A31"/>
    <w:rsid w:val="00DD6690"/>
    <w:rsid w:val="00DD6B1A"/>
    <w:rsid w:val="00DD6F97"/>
    <w:rsid w:val="00DD7460"/>
    <w:rsid w:val="00DD7FD1"/>
    <w:rsid w:val="00DE03F4"/>
    <w:rsid w:val="00DE1FAB"/>
    <w:rsid w:val="00DE289B"/>
    <w:rsid w:val="00DE4F66"/>
    <w:rsid w:val="00DE5176"/>
    <w:rsid w:val="00DE526D"/>
    <w:rsid w:val="00DE5583"/>
    <w:rsid w:val="00DE57E3"/>
    <w:rsid w:val="00DE59C0"/>
    <w:rsid w:val="00DE5C5E"/>
    <w:rsid w:val="00DE5D4C"/>
    <w:rsid w:val="00DE67F1"/>
    <w:rsid w:val="00DE7393"/>
    <w:rsid w:val="00DE7C50"/>
    <w:rsid w:val="00DF10C2"/>
    <w:rsid w:val="00DF13D6"/>
    <w:rsid w:val="00DF1BF9"/>
    <w:rsid w:val="00DF305D"/>
    <w:rsid w:val="00DF38B6"/>
    <w:rsid w:val="00DF3C6C"/>
    <w:rsid w:val="00DF4378"/>
    <w:rsid w:val="00DF44F0"/>
    <w:rsid w:val="00DF4F0D"/>
    <w:rsid w:val="00DF50E9"/>
    <w:rsid w:val="00DF5B69"/>
    <w:rsid w:val="00DF5F20"/>
    <w:rsid w:val="00DF5FE1"/>
    <w:rsid w:val="00DF7053"/>
    <w:rsid w:val="00DF78A9"/>
    <w:rsid w:val="00DF7D02"/>
    <w:rsid w:val="00E00013"/>
    <w:rsid w:val="00E0016D"/>
    <w:rsid w:val="00E00C65"/>
    <w:rsid w:val="00E01CA8"/>
    <w:rsid w:val="00E01D76"/>
    <w:rsid w:val="00E02527"/>
    <w:rsid w:val="00E02E13"/>
    <w:rsid w:val="00E03060"/>
    <w:rsid w:val="00E03D2A"/>
    <w:rsid w:val="00E044C1"/>
    <w:rsid w:val="00E044ED"/>
    <w:rsid w:val="00E04575"/>
    <w:rsid w:val="00E04B0E"/>
    <w:rsid w:val="00E0535D"/>
    <w:rsid w:val="00E05B01"/>
    <w:rsid w:val="00E05D60"/>
    <w:rsid w:val="00E0665D"/>
    <w:rsid w:val="00E0669E"/>
    <w:rsid w:val="00E06953"/>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1C2"/>
    <w:rsid w:val="00E24637"/>
    <w:rsid w:val="00E24A90"/>
    <w:rsid w:val="00E258E0"/>
    <w:rsid w:val="00E25A57"/>
    <w:rsid w:val="00E314CA"/>
    <w:rsid w:val="00E325C7"/>
    <w:rsid w:val="00E33E27"/>
    <w:rsid w:val="00E33F39"/>
    <w:rsid w:val="00E341B1"/>
    <w:rsid w:val="00E342A9"/>
    <w:rsid w:val="00E3445B"/>
    <w:rsid w:val="00E34492"/>
    <w:rsid w:val="00E346E9"/>
    <w:rsid w:val="00E34F1B"/>
    <w:rsid w:val="00E35562"/>
    <w:rsid w:val="00E36BC2"/>
    <w:rsid w:val="00E40A59"/>
    <w:rsid w:val="00E40CE7"/>
    <w:rsid w:val="00E4173D"/>
    <w:rsid w:val="00E4195E"/>
    <w:rsid w:val="00E425FD"/>
    <w:rsid w:val="00E431C6"/>
    <w:rsid w:val="00E43589"/>
    <w:rsid w:val="00E43736"/>
    <w:rsid w:val="00E43FE0"/>
    <w:rsid w:val="00E44D93"/>
    <w:rsid w:val="00E4511F"/>
    <w:rsid w:val="00E45D68"/>
    <w:rsid w:val="00E46134"/>
    <w:rsid w:val="00E467EF"/>
    <w:rsid w:val="00E471E3"/>
    <w:rsid w:val="00E47B8E"/>
    <w:rsid w:val="00E50351"/>
    <w:rsid w:val="00E50AF0"/>
    <w:rsid w:val="00E50CBB"/>
    <w:rsid w:val="00E5293B"/>
    <w:rsid w:val="00E52BEA"/>
    <w:rsid w:val="00E52F49"/>
    <w:rsid w:val="00E53177"/>
    <w:rsid w:val="00E53319"/>
    <w:rsid w:val="00E533BB"/>
    <w:rsid w:val="00E535A6"/>
    <w:rsid w:val="00E53615"/>
    <w:rsid w:val="00E5372C"/>
    <w:rsid w:val="00E5454E"/>
    <w:rsid w:val="00E54FE2"/>
    <w:rsid w:val="00E55A8E"/>
    <w:rsid w:val="00E55FB4"/>
    <w:rsid w:val="00E573C5"/>
    <w:rsid w:val="00E578EF"/>
    <w:rsid w:val="00E60549"/>
    <w:rsid w:val="00E60CEE"/>
    <w:rsid w:val="00E617ED"/>
    <w:rsid w:val="00E61958"/>
    <w:rsid w:val="00E61F44"/>
    <w:rsid w:val="00E63D23"/>
    <w:rsid w:val="00E63F1C"/>
    <w:rsid w:val="00E63F61"/>
    <w:rsid w:val="00E6405F"/>
    <w:rsid w:val="00E64E44"/>
    <w:rsid w:val="00E65519"/>
    <w:rsid w:val="00E65794"/>
    <w:rsid w:val="00E65A0A"/>
    <w:rsid w:val="00E66863"/>
    <w:rsid w:val="00E6713F"/>
    <w:rsid w:val="00E671D3"/>
    <w:rsid w:val="00E675D2"/>
    <w:rsid w:val="00E701EB"/>
    <w:rsid w:val="00E704DE"/>
    <w:rsid w:val="00E70905"/>
    <w:rsid w:val="00E70DA5"/>
    <w:rsid w:val="00E70FF2"/>
    <w:rsid w:val="00E72428"/>
    <w:rsid w:val="00E7242B"/>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68"/>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97534"/>
    <w:rsid w:val="00E97F7D"/>
    <w:rsid w:val="00EA1498"/>
    <w:rsid w:val="00EA1643"/>
    <w:rsid w:val="00EA1F1B"/>
    <w:rsid w:val="00EA20EC"/>
    <w:rsid w:val="00EA2C4D"/>
    <w:rsid w:val="00EA3394"/>
    <w:rsid w:val="00EA3F8C"/>
    <w:rsid w:val="00EA4CB3"/>
    <w:rsid w:val="00EA5C7B"/>
    <w:rsid w:val="00EA615F"/>
    <w:rsid w:val="00EA770B"/>
    <w:rsid w:val="00EB0F98"/>
    <w:rsid w:val="00EB11DB"/>
    <w:rsid w:val="00EB1785"/>
    <w:rsid w:val="00EB1D97"/>
    <w:rsid w:val="00EB3D82"/>
    <w:rsid w:val="00EB3F89"/>
    <w:rsid w:val="00EB4B25"/>
    <w:rsid w:val="00EB4E91"/>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8D7"/>
    <w:rsid w:val="00ED6E25"/>
    <w:rsid w:val="00EE03E3"/>
    <w:rsid w:val="00EE07B3"/>
    <w:rsid w:val="00EE1F21"/>
    <w:rsid w:val="00EE28A6"/>
    <w:rsid w:val="00EE362E"/>
    <w:rsid w:val="00EE3BAF"/>
    <w:rsid w:val="00EE43F7"/>
    <w:rsid w:val="00EE4E60"/>
    <w:rsid w:val="00EE532C"/>
    <w:rsid w:val="00EE5607"/>
    <w:rsid w:val="00EE6243"/>
    <w:rsid w:val="00EE6735"/>
    <w:rsid w:val="00EE67E0"/>
    <w:rsid w:val="00EF055F"/>
    <w:rsid w:val="00EF1916"/>
    <w:rsid w:val="00EF1DD6"/>
    <w:rsid w:val="00EF24E5"/>
    <w:rsid w:val="00EF374D"/>
    <w:rsid w:val="00EF3E8C"/>
    <w:rsid w:val="00EF479F"/>
    <w:rsid w:val="00EF49C0"/>
    <w:rsid w:val="00EF4BC3"/>
    <w:rsid w:val="00EF62D4"/>
    <w:rsid w:val="00EF705A"/>
    <w:rsid w:val="00F0066B"/>
    <w:rsid w:val="00F0090F"/>
    <w:rsid w:val="00F01080"/>
    <w:rsid w:val="00F01DF8"/>
    <w:rsid w:val="00F02BAE"/>
    <w:rsid w:val="00F02F79"/>
    <w:rsid w:val="00F04FB3"/>
    <w:rsid w:val="00F05775"/>
    <w:rsid w:val="00F06F7D"/>
    <w:rsid w:val="00F070C7"/>
    <w:rsid w:val="00F0758C"/>
    <w:rsid w:val="00F077E2"/>
    <w:rsid w:val="00F1021B"/>
    <w:rsid w:val="00F10595"/>
    <w:rsid w:val="00F1165B"/>
    <w:rsid w:val="00F1184A"/>
    <w:rsid w:val="00F12157"/>
    <w:rsid w:val="00F12662"/>
    <w:rsid w:val="00F1314E"/>
    <w:rsid w:val="00F136EE"/>
    <w:rsid w:val="00F14417"/>
    <w:rsid w:val="00F1448B"/>
    <w:rsid w:val="00F17C71"/>
    <w:rsid w:val="00F17D28"/>
    <w:rsid w:val="00F20113"/>
    <w:rsid w:val="00F20924"/>
    <w:rsid w:val="00F2106B"/>
    <w:rsid w:val="00F211FB"/>
    <w:rsid w:val="00F21611"/>
    <w:rsid w:val="00F22200"/>
    <w:rsid w:val="00F238EF"/>
    <w:rsid w:val="00F23F59"/>
    <w:rsid w:val="00F241DE"/>
    <w:rsid w:val="00F253BE"/>
    <w:rsid w:val="00F257E2"/>
    <w:rsid w:val="00F25AAC"/>
    <w:rsid w:val="00F25FF6"/>
    <w:rsid w:val="00F26007"/>
    <w:rsid w:val="00F26B69"/>
    <w:rsid w:val="00F301F7"/>
    <w:rsid w:val="00F3026D"/>
    <w:rsid w:val="00F30AAC"/>
    <w:rsid w:val="00F31C54"/>
    <w:rsid w:val="00F324A4"/>
    <w:rsid w:val="00F33CE6"/>
    <w:rsid w:val="00F33E0A"/>
    <w:rsid w:val="00F346F5"/>
    <w:rsid w:val="00F34744"/>
    <w:rsid w:val="00F34D7F"/>
    <w:rsid w:val="00F36152"/>
    <w:rsid w:val="00F361EC"/>
    <w:rsid w:val="00F3631E"/>
    <w:rsid w:val="00F36328"/>
    <w:rsid w:val="00F36B5A"/>
    <w:rsid w:val="00F3735E"/>
    <w:rsid w:val="00F377F9"/>
    <w:rsid w:val="00F3782D"/>
    <w:rsid w:val="00F4102D"/>
    <w:rsid w:val="00F41231"/>
    <w:rsid w:val="00F41B45"/>
    <w:rsid w:val="00F432DB"/>
    <w:rsid w:val="00F43C0B"/>
    <w:rsid w:val="00F4433E"/>
    <w:rsid w:val="00F44DAE"/>
    <w:rsid w:val="00F45574"/>
    <w:rsid w:val="00F458AF"/>
    <w:rsid w:val="00F45929"/>
    <w:rsid w:val="00F469AB"/>
    <w:rsid w:val="00F469B3"/>
    <w:rsid w:val="00F47D75"/>
    <w:rsid w:val="00F501DE"/>
    <w:rsid w:val="00F50513"/>
    <w:rsid w:val="00F50982"/>
    <w:rsid w:val="00F50BAE"/>
    <w:rsid w:val="00F51D78"/>
    <w:rsid w:val="00F5400A"/>
    <w:rsid w:val="00F54BAB"/>
    <w:rsid w:val="00F5552F"/>
    <w:rsid w:val="00F56A96"/>
    <w:rsid w:val="00F5764B"/>
    <w:rsid w:val="00F6089C"/>
    <w:rsid w:val="00F60948"/>
    <w:rsid w:val="00F60C89"/>
    <w:rsid w:val="00F61144"/>
    <w:rsid w:val="00F6116E"/>
    <w:rsid w:val="00F63A41"/>
    <w:rsid w:val="00F63E74"/>
    <w:rsid w:val="00F652EB"/>
    <w:rsid w:val="00F65577"/>
    <w:rsid w:val="00F65EF8"/>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3D8B"/>
    <w:rsid w:val="00F848F4"/>
    <w:rsid w:val="00F9154B"/>
    <w:rsid w:val="00F929BF"/>
    <w:rsid w:val="00F92AD0"/>
    <w:rsid w:val="00F934EC"/>
    <w:rsid w:val="00F9390A"/>
    <w:rsid w:val="00F9480D"/>
    <w:rsid w:val="00F95412"/>
    <w:rsid w:val="00F95A4F"/>
    <w:rsid w:val="00F95F45"/>
    <w:rsid w:val="00F9615A"/>
    <w:rsid w:val="00F962E1"/>
    <w:rsid w:val="00F96855"/>
    <w:rsid w:val="00F96FE0"/>
    <w:rsid w:val="00F97FD3"/>
    <w:rsid w:val="00FA104D"/>
    <w:rsid w:val="00FA16C8"/>
    <w:rsid w:val="00FA3732"/>
    <w:rsid w:val="00FA3B3B"/>
    <w:rsid w:val="00FA47D4"/>
    <w:rsid w:val="00FA4B8D"/>
    <w:rsid w:val="00FA4DD6"/>
    <w:rsid w:val="00FA4DE2"/>
    <w:rsid w:val="00FA500C"/>
    <w:rsid w:val="00FA579C"/>
    <w:rsid w:val="00FA5923"/>
    <w:rsid w:val="00FA59D1"/>
    <w:rsid w:val="00FA5DEF"/>
    <w:rsid w:val="00FA6251"/>
    <w:rsid w:val="00FA6272"/>
    <w:rsid w:val="00FA63B6"/>
    <w:rsid w:val="00FA681E"/>
    <w:rsid w:val="00FA7C81"/>
    <w:rsid w:val="00FB01C3"/>
    <w:rsid w:val="00FB0DA3"/>
    <w:rsid w:val="00FB1CDD"/>
    <w:rsid w:val="00FB3161"/>
    <w:rsid w:val="00FB3F2F"/>
    <w:rsid w:val="00FB4816"/>
    <w:rsid w:val="00FB52F0"/>
    <w:rsid w:val="00FB548E"/>
    <w:rsid w:val="00FB5BFF"/>
    <w:rsid w:val="00FB61A2"/>
    <w:rsid w:val="00FB6393"/>
    <w:rsid w:val="00FB6FE1"/>
    <w:rsid w:val="00FB711C"/>
    <w:rsid w:val="00FB7404"/>
    <w:rsid w:val="00FB78C6"/>
    <w:rsid w:val="00FC01F1"/>
    <w:rsid w:val="00FC0BE8"/>
    <w:rsid w:val="00FC0E3B"/>
    <w:rsid w:val="00FC1A80"/>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51"/>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2AB"/>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5C6F4D-0856-4135-ACFD-AECD2C69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h1,ghost,g,DV Heading 1,DV Heading 11,DV Heading 12,DV Heading 13,DV Heading 14,DV Heading 15,DV Heading 16,Заголовок 1 Знак1,Заголовок 1 Знак Знак,Заголовок 1 Знак1 Знак Знак,Заголовок 1 Знак Знак Знак Знак"/>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aliases w:val="F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19">
    <w:name w:val="Знак Знак Знак Знак Знак Знак Знак1"/>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9">
    <w:name w:val="List Paragraph"/>
    <w:basedOn w:val="aa"/>
    <w:link w:val="afffa"/>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a">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b">
    <w:name w:val="Обычный1"/>
    <w:link w:val="1c"/>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b">
    <w:name w:val="Знак Знак"/>
    <w:basedOn w:val="ab"/>
    <w:locked/>
    <w:rsid w:val="00C84FA9"/>
    <w:rPr>
      <w:b/>
      <w:sz w:val="28"/>
      <w:lang w:val="ru-RU" w:eastAsia="ru-RU" w:bidi="ar-SA"/>
    </w:rPr>
  </w:style>
  <w:style w:type="character" w:customStyle="1" w:styleId="1d">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h1 Знак,ghost Знак,g Знак,DV Heading 1 Знак,DV Heading 11 Знак,DV Heading 12 Знак,DV Heading 13 Знак,DV Heading 14 Знак,DV Heading 15 Знак,DV Heading 16 Знак,Заголовок 1 Знак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c">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d">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e">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0">
    <w:name w:val="Signature"/>
    <w:basedOn w:val="aa"/>
    <w:link w:val="affff1"/>
    <w:rsid w:val="0015216F"/>
    <w:pPr>
      <w:spacing w:line="240" w:lineRule="auto"/>
      <w:ind w:left="4252" w:firstLine="0"/>
      <w:jc w:val="left"/>
    </w:pPr>
    <w:rPr>
      <w:snapToGrid/>
      <w:sz w:val="24"/>
    </w:rPr>
  </w:style>
  <w:style w:type="character" w:customStyle="1" w:styleId="affff1">
    <w:name w:val="Подпись Знак"/>
    <w:basedOn w:val="ab"/>
    <w:link w:val="affff0"/>
    <w:rsid w:val="0015216F"/>
    <w:rPr>
      <w:sz w:val="24"/>
      <w:lang w:val="ru-RU" w:eastAsia="ru-RU" w:bidi="ar-SA"/>
    </w:rPr>
  </w:style>
  <w:style w:type="paragraph" w:customStyle="1" w:styleId="PP">
    <w:name w:val="Строка PP"/>
    <w:basedOn w:val="affff0"/>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2">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3">
    <w:name w:val="Normal (Web)"/>
    <w:aliases w:val="Обычный (Web),Обычный (веб) Знак Знак,Обычный (Web) Знак Знак Знак"/>
    <w:basedOn w:val="aa"/>
    <w:link w:val="affff4"/>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5">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e">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6">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f">
    <w:name w:val="Нумерованный список 1"/>
    <w:autoRedefine/>
    <w:rsid w:val="0082663D"/>
    <w:pPr>
      <w:tabs>
        <w:tab w:val="left" w:pos="851"/>
      </w:tabs>
      <w:jc w:val="both"/>
    </w:pPr>
    <w:rPr>
      <w:rFonts w:ascii="Arial" w:hAnsi="Arial" w:cs="Arial"/>
      <w:sz w:val="22"/>
      <w:szCs w:val="22"/>
    </w:rPr>
  </w:style>
  <w:style w:type="paragraph" w:styleId="affff7">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8">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0">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9">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a">
    <w:name w:val="No Spacing"/>
    <w:link w:val="affffb"/>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2a">
    <w:name w:val="Знак2"/>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c">
    <w:name w:val="Emphasis"/>
    <w:basedOn w:val="ab"/>
    <w:qFormat/>
    <w:rsid w:val="00271F65"/>
    <w:rPr>
      <w:i/>
      <w:iCs/>
    </w:rPr>
  </w:style>
  <w:style w:type="paragraph" w:styleId="2b">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10">
    <w:name w:val="Знак Знак11"/>
    <w:basedOn w:val="ab"/>
    <w:locked/>
    <w:rsid w:val="008824CD"/>
    <w:rPr>
      <w:b/>
      <w:sz w:val="28"/>
      <w:lang w:val="ru-RU" w:eastAsia="ru-RU" w:bidi="ar-SA"/>
    </w:rPr>
  </w:style>
  <w:style w:type="paragraph" w:customStyle="1" w:styleId="111">
    <w:name w:val="Знак1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1">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d">
    <w:name w:val="Стиль По центру"/>
    <w:basedOn w:val="aa"/>
    <w:rsid w:val="00405182"/>
    <w:pPr>
      <w:spacing w:before="60" w:after="60" w:line="240" w:lineRule="auto"/>
      <w:ind w:firstLine="0"/>
      <w:jc w:val="center"/>
    </w:pPr>
    <w:rPr>
      <w:snapToGrid/>
      <w:color w:val="000000"/>
      <w:sz w:val="16"/>
    </w:rPr>
  </w:style>
  <w:style w:type="character" w:styleId="affffe">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aliases w:val="FT Знак"/>
    <w:basedOn w:val="ab"/>
    <w:link w:val="af9"/>
    <w:rsid w:val="0030074E"/>
    <w:rPr>
      <w:snapToGrid w:val="0"/>
    </w:rPr>
  </w:style>
  <w:style w:type="paragraph" w:customStyle="1" w:styleId="afffff">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a">
    <w:name w:val="Абзац списка Знак"/>
    <w:basedOn w:val="ab"/>
    <w:link w:val="afff9"/>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c">
    <w:name w:val="Обычный1 Знак"/>
    <w:basedOn w:val="ab"/>
    <w:link w:val="1b"/>
    <w:uiPriority w:val="99"/>
    <w:locked/>
    <w:rsid w:val="001C5AC8"/>
    <w:rPr>
      <w:lang w:val="ru-RU" w:eastAsia="ru-RU" w:bidi="ar-SA"/>
    </w:rPr>
  </w:style>
  <w:style w:type="character" w:customStyle="1" w:styleId="afffff0">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0"/>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c">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b">
    <w:name w:val="Без интервала Знак"/>
    <w:basedOn w:val="ab"/>
    <w:link w:val="affffa"/>
    <w:uiPriority w:val="1"/>
    <w:rsid w:val="00293B72"/>
    <w:rPr>
      <w:snapToGrid w:val="0"/>
      <w:sz w:val="28"/>
      <w:lang w:val="ru-RU" w:eastAsia="ru-RU" w:bidi="ar-SA"/>
    </w:rPr>
  </w:style>
  <w:style w:type="paragraph" w:customStyle="1" w:styleId="afffff1">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d">
    <w:name w:val="Заголовок №2_"/>
    <w:link w:val="2e"/>
    <w:rsid w:val="00E85C97"/>
    <w:rPr>
      <w:rFonts w:ascii="Verdana" w:eastAsia="Verdana" w:hAnsi="Verdana" w:cs="Verdana"/>
      <w:sz w:val="19"/>
      <w:szCs w:val="19"/>
      <w:shd w:val="clear" w:color="auto" w:fill="FFFFFF"/>
    </w:rPr>
  </w:style>
  <w:style w:type="paragraph" w:customStyle="1" w:styleId="2e">
    <w:name w:val="Заголовок №2"/>
    <w:basedOn w:val="aa"/>
    <w:link w:val="2d"/>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4">
    <w:name w:val="Обычный (веб) Знак"/>
    <w:aliases w:val="Обычный (Web) Знак,Обычный (веб) Знак Знак Знак,Обычный (Web) Знак Знак Знак Знак"/>
    <w:link w:val="affff3"/>
    <w:rsid w:val="00DD24C7"/>
    <w:rPr>
      <w:sz w:val="24"/>
      <w:szCs w:val="24"/>
    </w:rPr>
  </w:style>
  <w:style w:type="paragraph" w:customStyle="1" w:styleId="afffff2">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underline">
    <w:name w:val="underline"/>
    <w:rsid w:val="0008398A"/>
    <w:rPr>
      <w:b/>
      <w:bCs/>
    </w:rPr>
  </w:style>
  <w:style w:type="paragraph" w:customStyle="1" w:styleId="afffff3">
    <w:name w:val="текст сноски"/>
    <w:basedOn w:val="aa"/>
    <w:rsid w:val="00833389"/>
    <w:pPr>
      <w:widowControl w:val="0"/>
      <w:autoSpaceDE w:val="0"/>
      <w:autoSpaceDN w:val="0"/>
      <w:spacing w:line="240" w:lineRule="auto"/>
      <w:ind w:firstLine="0"/>
      <w:jc w:val="left"/>
    </w:pPr>
    <w:rPr>
      <w:rFonts w:ascii="Gelvetsky 12pt" w:hAnsi="Gelvetsky 12pt"/>
      <w:snapToGrid/>
      <w:sz w:val="20"/>
      <w:lang w:val="en-US"/>
    </w:rPr>
  </w:style>
  <w:style w:type="character" w:customStyle="1" w:styleId="x-small1">
    <w:name w:val="x-small1"/>
    <w:basedOn w:val="ab"/>
    <w:rsid w:val="00FB4816"/>
    <w:rPr>
      <w:sz w:val="18"/>
      <w:szCs w:val="18"/>
    </w:rPr>
  </w:style>
  <w:style w:type="paragraph" w:customStyle="1" w:styleId="EONBold">
    <w:name w:val="E.ON Текст Bold"/>
    <w:basedOn w:val="EON"/>
    <w:link w:val="EONBold0"/>
    <w:qFormat/>
    <w:rsid w:val="00E675D2"/>
    <w:rPr>
      <w:b/>
    </w:rPr>
  </w:style>
  <w:style w:type="character" w:customStyle="1" w:styleId="EONBold0">
    <w:name w:val="E.ON Текст Bold Знак"/>
    <w:basedOn w:val="ab"/>
    <w:link w:val="EONBold"/>
    <w:rsid w:val="00E675D2"/>
    <w:rPr>
      <w:rFonts w:eastAsia="Calibri"/>
      <w:b/>
      <w:sz w:val="22"/>
      <w:szCs w:val="22"/>
      <w:lang w:eastAsia="en-US"/>
    </w:rPr>
  </w:style>
  <w:style w:type="character" w:customStyle="1" w:styleId="value">
    <w:name w:val="value"/>
    <w:basedOn w:val="ab"/>
    <w:rsid w:val="001C3D2F"/>
  </w:style>
  <w:style w:type="paragraph" w:customStyle="1" w:styleId="Default">
    <w:name w:val="Default"/>
    <w:rsid w:val="008E6D40"/>
    <w:pPr>
      <w:autoSpaceDE w:val="0"/>
      <w:autoSpaceDN w:val="0"/>
      <w:adjustRightInd w:val="0"/>
    </w:pPr>
    <w:rPr>
      <w:rFonts w:eastAsiaTheme="minorHAnsi"/>
      <w:color w:val="000000"/>
      <w:sz w:val="24"/>
      <w:szCs w:val="24"/>
      <w:lang w:eastAsia="en-US"/>
    </w:rPr>
  </w:style>
  <w:style w:type="paragraph" w:customStyle="1" w:styleId="paragraph">
    <w:name w:val="paragraph"/>
    <w:basedOn w:val="aa"/>
    <w:rsid w:val="008E6D40"/>
    <w:pPr>
      <w:spacing w:line="240" w:lineRule="auto"/>
      <w:ind w:firstLine="0"/>
      <w:jc w:val="left"/>
    </w:pPr>
    <w:rPr>
      <w:snapToGrid/>
      <w:sz w:val="24"/>
      <w:szCs w:val="24"/>
    </w:rPr>
  </w:style>
  <w:style w:type="character" w:customStyle="1" w:styleId="spellingerror">
    <w:name w:val="spellingerror"/>
    <w:basedOn w:val="ab"/>
    <w:rsid w:val="008E6D40"/>
  </w:style>
  <w:style w:type="character" w:customStyle="1" w:styleId="normaltextrun1">
    <w:name w:val="normaltextrun1"/>
    <w:basedOn w:val="ab"/>
    <w:rsid w:val="008E6D40"/>
  </w:style>
  <w:style w:type="character" w:customStyle="1" w:styleId="eop">
    <w:name w:val="eop"/>
    <w:basedOn w:val="ab"/>
    <w:rsid w:val="008E6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10745510">
      <w:bodyDiv w:val="1"/>
      <w:marLeft w:val="0"/>
      <w:marRight w:val="0"/>
      <w:marTop w:val="0"/>
      <w:marBottom w:val="0"/>
      <w:divBdr>
        <w:top w:val="none" w:sz="0" w:space="0" w:color="auto"/>
        <w:left w:val="none" w:sz="0" w:space="0" w:color="auto"/>
        <w:bottom w:val="none" w:sz="0" w:space="0" w:color="auto"/>
        <w:right w:val="none" w:sz="0" w:space="0" w:color="auto"/>
      </w:divBdr>
    </w:div>
    <w:div w:id="691565365">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8828287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3835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03317044">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tachakova_N@"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portal/"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9AACE-3DF5-424C-8B76-5DE566D3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4608</Words>
  <Characters>26266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30813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3</cp:revision>
  <cp:lastPrinted>2019-07-05T02:47:00Z</cp:lastPrinted>
  <dcterms:created xsi:type="dcterms:W3CDTF">2019-07-04T10:23:00Z</dcterms:created>
  <dcterms:modified xsi:type="dcterms:W3CDTF">2019-07-05T02:47:00Z</dcterms:modified>
</cp:coreProperties>
</file>